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4922" w:type="pct"/>
        <w:tblLook w:val="0620" w:firstRow="1" w:lastRow="0" w:firstColumn="0" w:lastColumn="0" w:noHBand="1" w:noVBand="1"/>
      </w:tblPr>
      <w:tblGrid>
        <w:gridCol w:w="5040"/>
        <w:gridCol w:w="4883"/>
      </w:tblGrid>
      <w:tr w:rsidR="00856C35" w14:paraId="7293CF1F" w14:textId="77777777" w:rsidTr="00BD416D">
        <w:trPr>
          <w:cnfStyle w:val="100000000000" w:firstRow="1" w:lastRow="0" w:firstColumn="0" w:lastColumn="0" w:oddVBand="0" w:evenVBand="0" w:oddHBand="0" w:evenHBand="0" w:firstRowFirstColumn="0" w:firstRowLastColumn="0" w:lastRowFirstColumn="0" w:lastRowLastColumn="0"/>
        </w:trPr>
        <w:tc>
          <w:tcPr>
            <w:tcW w:w="5040" w:type="dxa"/>
          </w:tcPr>
          <w:p w14:paraId="3640D1D3" w14:textId="77777777" w:rsidR="00856C35" w:rsidRDefault="00856C35" w:rsidP="00856C35">
            <w:r w:rsidRPr="00856C35">
              <w:rPr>
                <w:noProof/>
              </w:rPr>
              <w:drawing>
                <wp:inline distT="0" distB="0" distL="0" distR="0" wp14:anchorId="4946B01A" wp14:editId="5DD80030">
                  <wp:extent cx="857250" cy="8572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a:ln>
                            <a:noFill/>
                          </a:ln>
                        </pic:spPr>
                      </pic:pic>
                    </a:graphicData>
                  </a:graphic>
                </wp:inline>
              </w:drawing>
            </w:r>
          </w:p>
        </w:tc>
        <w:tc>
          <w:tcPr>
            <w:tcW w:w="4883" w:type="dxa"/>
          </w:tcPr>
          <w:p w14:paraId="6FBE4CC3" w14:textId="57798AE2" w:rsidR="00856C35" w:rsidRDefault="00BD416D" w:rsidP="00856C35">
            <w:pPr>
              <w:pStyle w:val="CompanyName"/>
            </w:pPr>
            <w:r w:rsidRPr="00BD416D">
              <w:rPr>
                <w:color w:val="4F6228" w:themeColor="accent3" w:themeShade="80"/>
              </w:rPr>
              <w:t>Adoption Application Form</w:t>
            </w:r>
          </w:p>
        </w:tc>
      </w:tr>
    </w:tbl>
    <w:p w14:paraId="3667CAB1" w14:textId="77777777" w:rsidR="00BD416D" w:rsidRPr="00BD416D" w:rsidRDefault="00BD416D" w:rsidP="00BD416D">
      <w:pPr>
        <w:rPr>
          <w:sz w:val="10"/>
          <w:szCs w:val="10"/>
        </w:rPr>
      </w:pPr>
    </w:p>
    <w:p w14:paraId="7150AFA3" w14:textId="28369A17" w:rsidR="00BD416D" w:rsidRDefault="00BD416D" w:rsidP="00BD416D">
      <w:r w:rsidRPr="00BD416D">
        <w:t>The following questionnaire will help us to understand you, your lifestyle, your family circumstances, etc. which will enable us to find the most suitable homes for retired greyhounds</w:t>
      </w:r>
      <w:r>
        <w:t xml:space="preserve"> </w:t>
      </w:r>
      <w:r w:rsidRPr="00BD416D">
        <w:t>– Please answer all questions fully</w:t>
      </w:r>
      <w:r>
        <w:t>.</w:t>
      </w:r>
    </w:p>
    <w:p w14:paraId="71869D87" w14:textId="77777777" w:rsidR="00BD416D" w:rsidRPr="00BD416D" w:rsidRDefault="00BD416D" w:rsidP="00BD416D">
      <w:pPr>
        <w:rPr>
          <w:sz w:val="10"/>
          <w:szCs w:val="10"/>
        </w:rPr>
      </w:pPr>
    </w:p>
    <w:p w14:paraId="12AA443A"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03C63628"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29081CAB" w14:textId="77777777" w:rsidR="00A82BA3" w:rsidRPr="005114CE" w:rsidRDefault="00A82BA3" w:rsidP="00490804">
            <w:r w:rsidRPr="00D6155E">
              <w:t>Full Name</w:t>
            </w:r>
            <w:r w:rsidRPr="005114CE">
              <w:t>:</w:t>
            </w:r>
          </w:p>
        </w:tc>
        <w:tc>
          <w:tcPr>
            <w:tcW w:w="2940" w:type="dxa"/>
            <w:tcBorders>
              <w:bottom w:val="single" w:sz="4" w:space="0" w:color="auto"/>
            </w:tcBorders>
          </w:tcPr>
          <w:p w14:paraId="37409D6B" w14:textId="53F68DA4" w:rsidR="00A82BA3" w:rsidRPr="009C220D" w:rsidRDefault="00A82BA3" w:rsidP="00440CD8">
            <w:pPr>
              <w:pStyle w:val="FieldText"/>
            </w:pPr>
          </w:p>
        </w:tc>
        <w:tc>
          <w:tcPr>
            <w:tcW w:w="2865" w:type="dxa"/>
            <w:tcBorders>
              <w:bottom w:val="single" w:sz="4" w:space="0" w:color="auto"/>
            </w:tcBorders>
          </w:tcPr>
          <w:p w14:paraId="44E3EEC8" w14:textId="77777777" w:rsidR="00A82BA3" w:rsidRPr="009C220D" w:rsidRDefault="00A82BA3" w:rsidP="00440CD8">
            <w:pPr>
              <w:pStyle w:val="FieldText"/>
            </w:pPr>
          </w:p>
        </w:tc>
        <w:tc>
          <w:tcPr>
            <w:tcW w:w="668" w:type="dxa"/>
            <w:tcBorders>
              <w:bottom w:val="single" w:sz="4" w:space="0" w:color="auto"/>
            </w:tcBorders>
          </w:tcPr>
          <w:p w14:paraId="774C517C" w14:textId="77777777" w:rsidR="00A82BA3" w:rsidRPr="009C220D" w:rsidRDefault="00A82BA3" w:rsidP="00440CD8">
            <w:pPr>
              <w:pStyle w:val="FieldText"/>
            </w:pPr>
          </w:p>
        </w:tc>
        <w:tc>
          <w:tcPr>
            <w:tcW w:w="681" w:type="dxa"/>
          </w:tcPr>
          <w:p w14:paraId="45DEF24A"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1501DE9F" w14:textId="77777777" w:rsidR="00A82BA3" w:rsidRPr="009C220D" w:rsidRDefault="00A82BA3" w:rsidP="00440CD8">
            <w:pPr>
              <w:pStyle w:val="FieldText"/>
            </w:pPr>
          </w:p>
        </w:tc>
      </w:tr>
      <w:tr w:rsidR="00856C35" w:rsidRPr="005114CE" w14:paraId="18F11843" w14:textId="77777777" w:rsidTr="00FF1313">
        <w:tc>
          <w:tcPr>
            <w:tcW w:w="1081" w:type="dxa"/>
          </w:tcPr>
          <w:p w14:paraId="66185F71" w14:textId="77777777" w:rsidR="00856C35" w:rsidRPr="00D6155E" w:rsidRDefault="00856C35" w:rsidP="00440CD8"/>
        </w:tc>
        <w:tc>
          <w:tcPr>
            <w:tcW w:w="2940" w:type="dxa"/>
            <w:tcBorders>
              <w:top w:val="single" w:sz="4" w:space="0" w:color="auto"/>
            </w:tcBorders>
          </w:tcPr>
          <w:p w14:paraId="501253C2" w14:textId="6A07445B" w:rsidR="00856C35" w:rsidRPr="00490804" w:rsidRDefault="00856C35" w:rsidP="00490804">
            <w:pPr>
              <w:pStyle w:val="Heading3"/>
              <w:outlineLvl w:val="2"/>
            </w:pPr>
          </w:p>
        </w:tc>
        <w:tc>
          <w:tcPr>
            <w:tcW w:w="2865" w:type="dxa"/>
            <w:tcBorders>
              <w:top w:val="single" w:sz="4" w:space="0" w:color="auto"/>
            </w:tcBorders>
          </w:tcPr>
          <w:p w14:paraId="6A240DEB" w14:textId="62AEE154" w:rsidR="00856C35" w:rsidRPr="00490804" w:rsidRDefault="00856C35" w:rsidP="00490804">
            <w:pPr>
              <w:pStyle w:val="Heading3"/>
              <w:outlineLvl w:val="2"/>
            </w:pPr>
          </w:p>
        </w:tc>
        <w:tc>
          <w:tcPr>
            <w:tcW w:w="668" w:type="dxa"/>
            <w:tcBorders>
              <w:top w:val="single" w:sz="4" w:space="0" w:color="auto"/>
            </w:tcBorders>
          </w:tcPr>
          <w:p w14:paraId="0436E56A" w14:textId="2E8C97F8" w:rsidR="00856C35" w:rsidRPr="00490804" w:rsidRDefault="00856C35" w:rsidP="00490804">
            <w:pPr>
              <w:pStyle w:val="Heading3"/>
              <w:outlineLvl w:val="2"/>
            </w:pPr>
          </w:p>
        </w:tc>
        <w:tc>
          <w:tcPr>
            <w:tcW w:w="681" w:type="dxa"/>
          </w:tcPr>
          <w:p w14:paraId="490BBC58" w14:textId="77777777" w:rsidR="00856C35" w:rsidRPr="005114CE" w:rsidRDefault="00856C35" w:rsidP="00856C35"/>
        </w:tc>
        <w:tc>
          <w:tcPr>
            <w:tcW w:w="1845" w:type="dxa"/>
            <w:tcBorders>
              <w:top w:val="single" w:sz="4" w:space="0" w:color="auto"/>
            </w:tcBorders>
          </w:tcPr>
          <w:p w14:paraId="62455595" w14:textId="77777777" w:rsidR="00856C35" w:rsidRPr="009C220D" w:rsidRDefault="00856C35" w:rsidP="00856C35"/>
        </w:tc>
      </w:tr>
    </w:tbl>
    <w:p w14:paraId="743C81BA"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FE3C2E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049B009" w14:textId="77777777" w:rsidR="00A82BA3" w:rsidRPr="005114CE" w:rsidRDefault="00A82BA3" w:rsidP="00490804">
            <w:r w:rsidRPr="005114CE">
              <w:t>Address:</w:t>
            </w:r>
          </w:p>
        </w:tc>
        <w:tc>
          <w:tcPr>
            <w:tcW w:w="7199" w:type="dxa"/>
            <w:tcBorders>
              <w:bottom w:val="single" w:sz="4" w:space="0" w:color="auto"/>
            </w:tcBorders>
          </w:tcPr>
          <w:p w14:paraId="35F31FAA" w14:textId="77777777" w:rsidR="00A82BA3" w:rsidRPr="00FF1313" w:rsidRDefault="00A82BA3" w:rsidP="00440CD8">
            <w:pPr>
              <w:pStyle w:val="FieldText"/>
            </w:pPr>
          </w:p>
        </w:tc>
        <w:tc>
          <w:tcPr>
            <w:tcW w:w="1800" w:type="dxa"/>
            <w:tcBorders>
              <w:bottom w:val="single" w:sz="4" w:space="0" w:color="auto"/>
            </w:tcBorders>
          </w:tcPr>
          <w:p w14:paraId="4B1280CB" w14:textId="77777777" w:rsidR="00A82BA3" w:rsidRPr="00FF1313" w:rsidRDefault="00A82BA3" w:rsidP="00440CD8">
            <w:pPr>
              <w:pStyle w:val="FieldText"/>
            </w:pPr>
          </w:p>
        </w:tc>
      </w:tr>
      <w:tr w:rsidR="00856C35" w:rsidRPr="005114CE" w14:paraId="6CEC8EBE" w14:textId="77777777" w:rsidTr="00FF1313">
        <w:tc>
          <w:tcPr>
            <w:tcW w:w="1081" w:type="dxa"/>
          </w:tcPr>
          <w:p w14:paraId="7FB861D1" w14:textId="77777777" w:rsidR="00856C35" w:rsidRPr="005114CE" w:rsidRDefault="00856C35" w:rsidP="00440CD8"/>
        </w:tc>
        <w:tc>
          <w:tcPr>
            <w:tcW w:w="7199" w:type="dxa"/>
            <w:tcBorders>
              <w:top w:val="single" w:sz="4" w:space="0" w:color="auto"/>
            </w:tcBorders>
          </w:tcPr>
          <w:p w14:paraId="5F8D8995" w14:textId="3E4954C2" w:rsidR="00856C35" w:rsidRPr="00490804" w:rsidRDefault="00856C35" w:rsidP="00490804">
            <w:pPr>
              <w:pStyle w:val="Heading3"/>
              <w:outlineLvl w:val="2"/>
            </w:pPr>
          </w:p>
        </w:tc>
        <w:tc>
          <w:tcPr>
            <w:tcW w:w="1800" w:type="dxa"/>
            <w:tcBorders>
              <w:top w:val="single" w:sz="4" w:space="0" w:color="auto"/>
            </w:tcBorders>
          </w:tcPr>
          <w:p w14:paraId="53E4004E" w14:textId="33D64607" w:rsidR="00856C35" w:rsidRPr="00490804" w:rsidRDefault="00856C35" w:rsidP="00490804">
            <w:pPr>
              <w:pStyle w:val="Heading3"/>
              <w:outlineLvl w:val="2"/>
            </w:pPr>
          </w:p>
        </w:tc>
      </w:tr>
    </w:tbl>
    <w:p w14:paraId="4A2D0A21"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7F24B76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CEA7E9D" w14:textId="77777777" w:rsidR="00C76039" w:rsidRPr="005114CE" w:rsidRDefault="00C76039">
            <w:pPr>
              <w:rPr>
                <w:szCs w:val="19"/>
              </w:rPr>
            </w:pPr>
          </w:p>
        </w:tc>
        <w:tc>
          <w:tcPr>
            <w:tcW w:w="5805" w:type="dxa"/>
            <w:tcBorders>
              <w:bottom w:val="single" w:sz="4" w:space="0" w:color="auto"/>
            </w:tcBorders>
          </w:tcPr>
          <w:p w14:paraId="0B0812B9" w14:textId="77777777" w:rsidR="00C76039" w:rsidRPr="009C220D" w:rsidRDefault="00C76039" w:rsidP="00440CD8">
            <w:pPr>
              <w:pStyle w:val="FieldText"/>
            </w:pPr>
          </w:p>
        </w:tc>
        <w:tc>
          <w:tcPr>
            <w:tcW w:w="1394" w:type="dxa"/>
            <w:tcBorders>
              <w:bottom w:val="single" w:sz="4" w:space="0" w:color="auto"/>
            </w:tcBorders>
          </w:tcPr>
          <w:p w14:paraId="4FC2F3D6" w14:textId="77777777" w:rsidR="00C76039" w:rsidRPr="005114CE" w:rsidRDefault="00C76039" w:rsidP="00440CD8">
            <w:pPr>
              <w:pStyle w:val="FieldText"/>
            </w:pPr>
          </w:p>
        </w:tc>
        <w:tc>
          <w:tcPr>
            <w:tcW w:w="1800" w:type="dxa"/>
            <w:tcBorders>
              <w:bottom w:val="single" w:sz="4" w:space="0" w:color="auto"/>
            </w:tcBorders>
          </w:tcPr>
          <w:p w14:paraId="05112E2A" w14:textId="77777777" w:rsidR="00C76039" w:rsidRPr="005114CE" w:rsidRDefault="00C76039" w:rsidP="00440CD8">
            <w:pPr>
              <w:pStyle w:val="FieldText"/>
            </w:pPr>
          </w:p>
        </w:tc>
      </w:tr>
      <w:tr w:rsidR="00856C35" w:rsidRPr="005114CE" w14:paraId="4FD36017" w14:textId="77777777" w:rsidTr="00FF1313">
        <w:trPr>
          <w:trHeight w:val="288"/>
        </w:trPr>
        <w:tc>
          <w:tcPr>
            <w:tcW w:w="1081" w:type="dxa"/>
          </w:tcPr>
          <w:p w14:paraId="3E9DDD50" w14:textId="77777777" w:rsidR="00856C35" w:rsidRPr="005114CE" w:rsidRDefault="00856C35">
            <w:pPr>
              <w:rPr>
                <w:szCs w:val="19"/>
              </w:rPr>
            </w:pPr>
          </w:p>
        </w:tc>
        <w:tc>
          <w:tcPr>
            <w:tcW w:w="5805" w:type="dxa"/>
            <w:tcBorders>
              <w:top w:val="single" w:sz="4" w:space="0" w:color="auto"/>
            </w:tcBorders>
          </w:tcPr>
          <w:p w14:paraId="494024B2" w14:textId="0989D58E" w:rsidR="00856C35" w:rsidRPr="00490804" w:rsidRDefault="00856C35" w:rsidP="00490804">
            <w:pPr>
              <w:pStyle w:val="Heading3"/>
              <w:outlineLvl w:val="2"/>
            </w:pPr>
          </w:p>
        </w:tc>
        <w:tc>
          <w:tcPr>
            <w:tcW w:w="1394" w:type="dxa"/>
            <w:tcBorders>
              <w:top w:val="single" w:sz="4" w:space="0" w:color="auto"/>
            </w:tcBorders>
          </w:tcPr>
          <w:p w14:paraId="3CCCAA50" w14:textId="1107B6E8" w:rsidR="00856C35" w:rsidRPr="00490804" w:rsidRDefault="00856C35" w:rsidP="00490804">
            <w:pPr>
              <w:pStyle w:val="Heading3"/>
              <w:outlineLvl w:val="2"/>
            </w:pPr>
          </w:p>
        </w:tc>
        <w:tc>
          <w:tcPr>
            <w:tcW w:w="1800" w:type="dxa"/>
            <w:tcBorders>
              <w:top w:val="single" w:sz="4" w:space="0" w:color="auto"/>
            </w:tcBorders>
          </w:tcPr>
          <w:p w14:paraId="12AE9D40" w14:textId="57780F47" w:rsidR="00856C35" w:rsidRPr="00490804" w:rsidRDefault="00BD416D" w:rsidP="00490804">
            <w:pPr>
              <w:pStyle w:val="Heading3"/>
              <w:outlineLvl w:val="2"/>
            </w:pPr>
            <w:r>
              <w:t>Eircode</w:t>
            </w:r>
          </w:p>
        </w:tc>
      </w:tr>
    </w:tbl>
    <w:p w14:paraId="7B1A22E6"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3E17CF4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4B9DBE0" w14:textId="77777777" w:rsidR="00841645" w:rsidRPr="005114CE" w:rsidRDefault="00841645" w:rsidP="00490804">
            <w:r w:rsidRPr="005114CE">
              <w:t>Phone:</w:t>
            </w:r>
          </w:p>
        </w:tc>
        <w:tc>
          <w:tcPr>
            <w:tcW w:w="3690" w:type="dxa"/>
            <w:tcBorders>
              <w:bottom w:val="single" w:sz="4" w:space="0" w:color="auto"/>
            </w:tcBorders>
          </w:tcPr>
          <w:p w14:paraId="5934DFD7" w14:textId="77777777" w:rsidR="00841645" w:rsidRPr="009C220D" w:rsidRDefault="00841645" w:rsidP="00856C35">
            <w:pPr>
              <w:pStyle w:val="FieldText"/>
            </w:pPr>
          </w:p>
        </w:tc>
        <w:tc>
          <w:tcPr>
            <w:tcW w:w="720" w:type="dxa"/>
          </w:tcPr>
          <w:p w14:paraId="5C7C0F2C"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1E5F038C" w14:textId="77777777" w:rsidR="00841645" w:rsidRPr="009C220D" w:rsidRDefault="00841645" w:rsidP="00440CD8">
            <w:pPr>
              <w:pStyle w:val="FieldText"/>
            </w:pPr>
          </w:p>
        </w:tc>
      </w:tr>
    </w:tbl>
    <w:p w14:paraId="327894B7" w14:textId="77777777" w:rsidR="00856C35" w:rsidRDefault="00856C35"/>
    <w:p w14:paraId="6563587A" w14:textId="77777777" w:rsidR="005F3059" w:rsidRDefault="005F3059" w:rsidP="005F3059">
      <w:pPr>
        <w:pStyle w:val="Heading2"/>
      </w:pPr>
      <w:r>
        <w:t>References</w:t>
      </w:r>
    </w:p>
    <w:p w14:paraId="5F47FAE5" w14:textId="48E0C49B" w:rsidR="00856C35" w:rsidRDefault="00856C35"/>
    <w:p w14:paraId="5608A69F" w14:textId="77777777" w:rsidR="005F3059" w:rsidRDefault="005F3059" w:rsidP="005F3059">
      <w:r>
        <w:t>Could you please describe where you live? (City/Countryside – House/Flat):</w:t>
      </w:r>
    </w:p>
    <w:p w14:paraId="24ED1168" w14:textId="3860BE91" w:rsidR="005F3059" w:rsidRDefault="005F3059" w:rsidP="005F3059">
      <w:r>
        <w:rPr>
          <w:noProof/>
        </w:rPr>
        <mc:AlternateContent>
          <mc:Choice Requires="wps">
            <w:drawing>
              <wp:anchor distT="0" distB="0" distL="114300" distR="114300" simplePos="0" relativeHeight="251661312" behindDoc="0" locked="0" layoutInCell="1" allowOverlap="1" wp14:anchorId="580EF6CB" wp14:editId="3D09177E">
                <wp:simplePos x="0" y="0"/>
                <wp:positionH relativeFrom="margin">
                  <wp:align>right</wp:align>
                </wp:positionH>
                <wp:positionV relativeFrom="paragraph">
                  <wp:posOffset>90805</wp:posOffset>
                </wp:positionV>
                <wp:extent cx="6372225" cy="657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372225" cy="657225"/>
                        </a:xfrm>
                        <a:prstGeom prst="rect">
                          <a:avLst/>
                        </a:prstGeom>
                        <a:solidFill>
                          <a:sysClr val="window" lastClr="FFFFFF"/>
                        </a:solidFill>
                        <a:ln w="6350">
                          <a:solidFill>
                            <a:prstClr val="black"/>
                          </a:solidFill>
                        </a:ln>
                      </wps:spPr>
                      <wps:txbx>
                        <w:txbxContent>
                          <w:p w14:paraId="79A10DE0" w14:textId="2AF25CD6" w:rsidR="005F3059" w:rsidRDefault="005F3059" w:rsidP="005F3059"/>
                          <w:p w14:paraId="2EE0569C" w14:textId="6F67627B" w:rsidR="00DC77ED" w:rsidRDefault="00DC77ED" w:rsidP="005F3059"/>
                          <w:p w14:paraId="6C39F148" w14:textId="05EA46E1" w:rsidR="00DC77ED" w:rsidRDefault="00DC77ED" w:rsidP="005F3059"/>
                          <w:p w14:paraId="07ADD2A0" w14:textId="3275F009" w:rsidR="00DC77ED" w:rsidRDefault="00DC77ED" w:rsidP="005F3059"/>
                          <w:p w14:paraId="71864DAD" w14:textId="485EDFD5" w:rsidR="00DC77ED" w:rsidRDefault="00DC77ED" w:rsidP="005F3059"/>
                          <w:p w14:paraId="7ABDBD20" w14:textId="77777777" w:rsidR="00DC77ED" w:rsidRDefault="00DC77ED" w:rsidP="005F3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0EF6CB" id="_x0000_t202" coordsize="21600,21600" o:spt="202" path="m,l,21600r21600,l21600,xe">
                <v:stroke joinstyle="miter"/>
                <v:path gradientshapeok="t" o:connecttype="rect"/>
              </v:shapetype>
              <v:shape id="Text Box 2" o:spid="_x0000_s1026" type="#_x0000_t202" style="position:absolute;margin-left:450.55pt;margin-top:7.15pt;width:501.75pt;height:51.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" fillcolor="window" strokeweight=".5pt">
                <v:textbox>
                  <w:txbxContent>
                    <w:p w14:paraId="79A10DE0" w14:textId="2AF25CD6" w:rsidR="005F3059" w:rsidRDefault="005F3059" w:rsidP="005F3059"/>
                    <w:p w14:paraId="2EE0569C" w14:textId="6F67627B" w:rsidR="00DC77ED" w:rsidRDefault="00DC77ED" w:rsidP="005F3059"/>
                    <w:p w14:paraId="6C39F148" w14:textId="05EA46E1" w:rsidR="00DC77ED" w:rsidRDefault="00DC77ED" w:rsidP="005F3059"/>
                    <w:p w14:paraId="07ADD2A0" w14:textId="3275F009" w:rsidR="00DC77ED" w:rsidRDefault="00DC77ED" w:rsidP="005F3059"/>
                    <w:p w14:paraId="71864DAD" w14:textId="485EDFD5" w:rsidR="00DC77ED" w:rsidRDefault="00DC77ED" w:rsidP="005F3059"/>
                    <w:p w14:paraId="7ABDBD20" w14:textId="77777777" w:rsidR="00DC77ED" w:rsidRDefault="00DC77ED" w:rsidP="005F3059"/>
                  </w:txbxContent>
                </v:textbox>
                <w10:wrap anchorx="margin"/>
              </v:shape>
            </w:pict>
          </mc:Fallback>
        </mc:AlternateContent>
      </w:r>
    </w:p>
    <w:p w14:paraId="71E35CAD" w14:textId="7BCE6760" w:rsidR="005F3059" w:rsidRDefault="005F3059"/>
    <w:p w14:paraId="3C98D3EF" w14:textId="35C18EFC" w:rsidR="005F3059" w:rsidRDefault="005F3059"/>
    <w:p w14:paraId="5D9728F8" w14:textId="0B0BA09E" w:rsidR="005F3059" w:rsidRDefault="005F3059"/>
    <w:p w14:paraId="581D7DCD" w14:textId="57607164" w:rsidR="005F3059" w:rsidRDefault="005F3059"/>
    <w:p w14:paraId="5D839E49" w14:textId="5B942D7D" w:rsidR="005F3059" w:rsidRDefault="005F3059"/>
    <w:p w14:paraId="449EEA5E" w14:textId="29EAEAF6" w:rsidR="005F3059" w:rsidRDefault="00C752E8">
      <w:pPr>
        <w:rPr>
          <w:bCs/>
          <w:lang w:val="fr-FR"/>
        </w:rPr>
      </w:pPr>
      <w:r>
        <w:rPr>
          <w:noProof/>
        </w:rPr>
        <mc:AlternateContent>
          <mc:Choice Requires="wps">
            <w:drawing>
              <wp:anchor distT="0" distB="0" distL="114300" distR="114300" simplePos="0" relativeHeight="251659264" behindDoc="0" locked="0" layoutInCell="1" allowOverlap="1" wp14:anchorId="30996830" wp14:editId="399D01AF">
                <wp:simplePos x="0" y="0"/>
                <wp:positionH relativeFrom="margin">
                  <wp:posOffset>3381376</wp:posOffset>
                </wp:positionH>
                <wp:positionV relativeFrom="paragraph">
                  <wp:posOffset>8890</wp:posOffset>
                </wp:positionV>
                <wp:extent cx="2990850" cy="4095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990850" cy="409575"/>
                        </a:xfrm>
                        <a:prstGeom prst="rect">
                          <a:avLst/>
                        </a:prstGeom>
                        <a:solidFill>
                          <a:schemeClr val="lt1"/>
                        </a:solidFill>
                        <a:ln w="6350">
                          <a:solidFill>
                            <a:prstClr val="black"/>
                          </a:solidFill>
                        </a:ln>
                      </wps:spPr>
                      <wps:txbx>
                        <w:txbxContent>
                          <w:p w14:paraId="135FE4F7" w14:textId="77777777" w:rsidR="005F3059" w:rsidRDefault="005F3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96830" id="Text Box 1" o:spid="_x0000_s1027" type="#_x0000_t202" style="position:absolute;margin-left:266.25pt;margin-top:.7pt;width:235.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" fillcolor="white [3201]" strokeweight=".5pt">
                <v:textbox>
                  <w:txbxContent>
                    <w:p w14:paraId="135FE4F7" w14:textId="77777777" w:rsidR="005F3059" w:rsidRDefault="005F3059"/>
                  </w:txbxContent>
                </v:textbox>
                <w10:wrap anchorx="margin"/>
              </v:shape>
            </w:pict>
          </mc:Fallback>
        </mc:AlternateContent>
      </w:r>
      <w:r w:rsidR="005F3059" w:rsidRPr="005F3059">
        <w:t>Number of greyhounds which you are in a position to Adopt:</w:t>
      </w:r>
    </w:p>
    <w:p w14:paraId="1FA2660B" w14:textId="49A7AD44" w:rsidR="005F3059" w:rsidRDefault="005F3059"/>
    <w:p w14:paraId="40AED887" w14:textId="0EB5902F" w:rsidR="00C752E8" w:rsidRDefault="00C752E8"/>
    <w:p w14:paraId="66690615" w14:textId="77777777" w:rsidR="00C752E8" w:rsidRDefault="00C752E8"/>
    <w:p w14:paraId="5FF56FFF" w14:textId="60F28F64" w:rsidR="005F3059" w:rsidRDefault="005F3059" w:rsidP="005F3059">
      <w:pPr>
        <w:pStyle w:val="Heading2"/>
      </w:pPr>
      <w:r>
        <w:t xml:space="preserve">Household Members: </w:t>
      </w:r>
    </w:p>
    <w:p w14:paraId="6832C96B" w14:textId="5756561D" w:rsidR="005F3059" w:rsidRDefault="005F3059"/>
    <w:p w14:paraId="26327D0A" w14:textId="77777777" w:rsidR="00C752E8" w:rsidRDefault="00C752E8"/>
    <w:tbl>
      <w:tblPr>
        <w:tblStyle w:val="TableGrid"/>
        <w:tblW w:w="0" w:type="auto"/>
        <w:tblLook w:val="04A0" w:firstRow="1" w:lastRow="0" w:firstColumn="1" w:lastColumn="0" w:noHBand="0" w:noVBand="1"/>
      </w:tblPr>
      <w:tblGrid>
        <w:gridCol w:w="6516"/>
        <w:gridCol w:w="3554"/>
      </w:tblGrid>
      <w:tr w:rsidR="005F3059" w14:paraId="2DB4D8C9" w14:textId="77777777" w:rsidTr="00091877">
        <w:tc>
          <w:tcPr>
            <w:tcW w:w="6516" w:type="dxa"/>
          </w:tcPr>
          <w:p w14:paraId="5619D30B" w14:textId="5379C56E" w:rsidR="005F3059" w:rsidRDefault="005F3059" w:rsidP="005F3059">
            <w:pPr>
              <w:spacing w:line="480" w:lineRule="auto"/>
            </w:pPr>
            <w:r>
              <w:t xml:space="preserve">Number of Adults in your Household: </w:t>
            </w:r>
          </w:p>
        </w:tc>
        <w:tc>
          <w:tcPr>
            <w:tcW w:w="3554" w:type="dxa"/>
          </w:tcPr>
          <w:p w14:paraId="37C22291" w14:textId="7154072C" w:rsidR="00DC77ED" w:rsidRDefault="00DC77ED" w:rsidP="005F3059">
            <w:pPr>
              <w:spacing w:line="480" w:lineRule="auto"/>
            </w:pPr>
          </w:p>
        </w:tc>
      </w:tr>
      <w:tr w:rsidR="005F3059" w14:paraId="1F662961" w14:textId="77777777" w:rsidTr="00091877">
        <w:tc>
          <w:tcPr>
            <w:tcW w:w="6516" w:type="dxa"/>
          </w:tcPr>
          <w:p w14:paraId="0DED7522" w14:textId="55F398A8" w:rsidR="005F3059" w:rsidRDefault="005F3059" w:rsidP="005F3059">
            <w:pPr>
              <w:spacing w:line="480" w:lineRule="auto"/>
            </w:pPr>
            <w:r w:rsidRPr="005F3059">
              <w:t>What are your typical working hours</w:t>
            </w:r>
          </w:p>
        </w:tc>
        <w:tc>
          <w:tcPr>
            <w:tcW w:w="3554" w:type="dxa"/>
          </w:tcPr>
          <w:p w14:paraId="69B35238" w14:textId="77777777" w:rsidR="005F3059" w:rsidRDefault="005F3059" w:rsidP="005F3059">
            <w:pPr>
              <w:spacing w:line="480" w:lineRule="auto"/>
            </w:pPr>
          </w:p>
        </w:tc>
      </w:tr>
      <w:tr w:rsidR="00091877" w14:paraId="2106B573" w14:textId="77777777" w:rsidTr="00091877">
        <w:tc>
          <w:tcPr>
            <w:tcW w:w="6516" w:type="dxa"/>
          </w:tcPr>
          <w:p w14:paraId="085FB023" w14:textId="51CD28CC" w:rsidR="00091877" w:rsidRPr="005F3059" w:rsidRDefault="00091877" w:rsidP="005F3059">
            <w:pPr>
              <w:spacing w:line="480" w:lineRule="auto"/>
            </w:pPr>
            <w:r w:rsidRPr="00091877">
              <w:t>Approximately how often and for how long will your dog be left on its own?</w:t>
            </w:r>
          </w:p>
        </w:tc>
        <w:tc>
          <w:tcPr>
            <w:tcW w:w="3554" w:type="dxa"/>
          </w:tcPr>
          <w:p w14:paraId="59F4D7C6" w14:textId="050C5FB8" w:rsidR="00DC77ED" w:rsidRDefault="00DC77ED" w:rsidP="005F3059">
            <w:pPr>
              <w:spacing w:line="480" w:lineRule="auto"/>
            </w:pPr>
            <w:r>
              <w:t xml:space="preserve">                                                                   </w:t>
            </w:r>
          </w:p>
        </w:tc>
      </w:tr>
      <w:tr w:rsidR="00091877" w14:paraId="45AFD86E" w14:textId="77777777" w:rsidTr="00091877">
        <w:tc>
          <w:tcPr>
            <w:tcW w:w="6516" w:type="dxa"/>
          </w:tcPr>
          <w:p w14:paraId="3D8E1ABF" w14:textId="6E34A271" w:rsidR="00091877" w:rsidRPr="00091877" w:rsidRDefault="00091877" w:rsidP="005F3059">
            <w:pPr>
              <w:spacing w:line="480" w:lineRule="auto"/>
            </w:pPr>
            <w:r w:rsidRPr="00091877">
              <w:t>Number of Children</w:t>
            </w:r>
            <w:r>
              <w:t xml:space="preserve"> in Household</w:t>
            </w:r>
            <w:r w:rsidRPr="00091877">
              <w:t xml:space="preserve">:  </w:t>
            </w:r>
          </w:p>
        </w:tc>
        <w:tc>
          <w:tcPr>
            <w:tcW w:w="3554" w:type="dxa"/>
          </w:tcPr>
          <w:p w14:paraId="0FA4F0A0" w14:textId="77777777" w:rsidR="00091877" w:rsidRDefault="00091877" w:rsidP="005F3059">
            <w:pPr>
              <w:spacing w:line="480" w:lineRule="auto"/>
            </w:pPr>
          </w:p>
        </w:tc>
      </w:tr>
      <w:tr w:rsidR="00091877" w14:paraId="5A1DBF38" w14:textId="77777777" w:rsidTr="00091877">
        <w:tc>
          <w:tcPr>
            <w:tcW w:w="6516" w:type="dxa"/>
          </w:tcPr>
          <w:p w14:paraId="6EB89906" w14:textId="41FC7455" w:rsidR="00091877" w:rsidRPr="00091877" w:rsidRDefault="00091877" w:rsidP="005F3059">
            <w:pPr>
              <w:spacing w:line="480" w:lineRule="auto"/>
            </w:pPr>
            <w:r>
              <w:t>Ages of Children:</w:t>
            </w:r>
          </w:p>
        </w:tc>
        <w:tc>
          <w:tcPr>
            <w:tcW w:w="3554" w:type="dxa"/>
          </w:tcPr>
          <w:p w14:paraId="3AD3602F" w14:textId="77777777" w:rsidR="00091877" w:rsidRDefault="00091877" w:rsidP="005F3059">
            <w:pPr>
              <w:spacing w:line="480" w:lineRule="auto"/>
            </w:pPr>
          </w:p>
        </w:tc>
      </w:tr>
      <w:tr w:rsidR="00091877" w14:paraId="3362BFC1" w14:textId="77777777" w:rsidTr="00091877">
        <w:tc>
          <w:tcPr>
            <w:tcW w:w="6516" w:type="dxa"/>
          </w:tcPr>
          <w:p w14:paraId="7577E485" w14:textId="5270F4E0" w:rsidR="00091877" w:rsidRDefault="00091877" w:rsidP="005F3059">
            <w:pPr>
              <w:spacing w:line="480" w:lineRule="auto"/>
            </w:pPr>
            <w:r w:rsidRPr="00091877">
              <w:t>Have your children experience of being in the company of greyhounds</w:t>
            </w:r>
            <w:r>
              <w:t>?</w:t>
            </w:r>
          </w:p>
        </w:tc>
        <w:tc>
          <w:tcPr>
            <w:tcW w:w="3554" w:type="dxa"/>
          </w:tcPr>
          <w:tbl>
            <w:tblPr>
              <w:tblStyle w:val="PlainTable3"/>
              <w:tblW w:w="5000" w:type="pct"/>
              <w:tblLook w:val="0620" w:firstRow="1" w:lastRow="0" w:firstColumn="0" w:lastColumn="0" w:noHBand="1" w:noVBand="1"/>
            </w:tblPr>
            <w:tblGrid>
              <w:gridCol w:w="1891"/>
              <w:gridCol w:w="1447"/>
            </w:tblGrid>
            <w:tr w:rsidR="00D403B7" w:rsidRPr="00D6155E" w14:paraId="15D73F4F"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2A89F8CA" w14:textId="77777777" w:rsidR="00D403B7" w:rsidRPr="00D6155E" w:rsidRDefault="00D403B7" w:rsidP="00D403B7">
                  <w:pPr>
                    <w:pStyle w:val="Checkbox"/>
                  </w:pPr>
                  <w:r w:rsidRPr="00D6155E">
                    <w:t>YES</w:t>
                  </w:r>
                </w:p>
                <w:p w14:paraId="0A1A168F" w14:textId="34A4BEB2"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r w:rsidR="002B170A">
                    <w:t xml:space="preserve"> </w:t>
                  </w:r>
                </w:p>
              </w:tc>
              <w:tc>
                <w:tcPr>
                  <w:tcW w:w="509" w:type="dxa"/>
                </w:tcPr>
                <w:p w14:paraId="25E00FC4" w14:textId="77777777" w:rsidR="00D403B7" w:rsidRPr="009C220D" w:rsidRDefault="00D403B7" w:rsidP="00D403B7">
                  <w:pPr>
                    <w:pStyle w:val="Checkbox"/>
                  </w:pPr>
                  <w:r>
                    <w:t>NO</w:t>
                  </w:r>
                </w:p>
                <w:p w14:paraId="1FC9A54D"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1386BF3A" w14:textId="77777777" w:rsidR="00091877" w:rsidRDefault="00091877" w:rsidP="005F3059">
            <w:pPr>
              <w:spacing w:line="480" w:lineRule="auto"/>
            </w:pPr>
          </w:p>
        </w:tc>
      </w:tr>
      <w:tr w:rsidR="00091877" w14:paraId="1B84AB67" w14:textId="77777777" w:rsidTr="00091877">
        <w:tc>
          <w:tcPr>
            <w:tcW w:w="6516" w:type="dxa"/>
          </w:tcPr>
          <w:p w14:paraId="17366CEC" w14:textId="605C053B" w:rsidR="00091877" w:rsidRPr="00091877" w:rsidRDefault="00091877" w:rsidP="005F3059">
            <w:pPr>
              <w:spacing w:line="480" w:lineRule="auto"/>
            </w:pPr>
            <w:r w:rsidRPr="00091877">
              <w:t>Are all family members open to the idea of adopting a greyhound?</w:t>
            </w:r>
          </w:p>
        </w:tc>
        <w:tc>
          <w:tcPr>
            <w:tcW w:w="3554" w:type="dxa"/>
          </w:tcPr>
          <w:tbl>
            <w:tblPr>
              <w:tblStyle w:val="PlainTable3"/>
              <w:tblW w:w="5000" w:type="pct"/>
              <w:tblLook w:val="0620" w:firstRow="1" w:lastRow="0" w:firstColumn="0" w:lastColumn="0" w:noHBand="1" w:noVBand="1"/>
            </w:tblPr>
            <w:tblGrid>
              <w:gridCol w:w="1891"/>
              <w:gridCol w:w="1447"/>
            </w:tblGrid>
            <w:tr w:rsidR="00D403B7" w:rsidRPr="00D6155E" w14:paraId="599C641C"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777A0199" w14:textId="77777777" w:rsidR="00D403B7" w:rsidRPr="00D6155E" w:rsidRDefault="00D403B7" w:rsidP="00D403B7">
                  <w:pPr>
                    <w:pStyle w:val="Checkbox"/>
                  </w:pPr>
                  <w:r w:rsidRPr="00D6155E">
                    <w:t>YES</w:t>
                  </w:r>
                </w:p>
                <w:p w14:paraId="1E9C416C"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6B868301" w14:textId="77777777" w:rsidR="00D403B7" w:rsidRPr="009C220D" w:rsidRDefault="00D403B7" w:rsidP="00D403B7">
                  <w:pPr>
                    <w:pStyle w:val="Checkbox"/>
                  </w:pPr>
                  <w:r>
                    <w:t>NO</w:t>
                  </w:r>
                </w:p>
                <w:p w14:paraId="225CB51A"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1DFD5A7A" w14:textId="77777777" w:rsidR="00091877" w:rsidRDefault="00091877" w:rsidP="005F3059">
            <w:pPr>
              <w:spacing w:line="480" w:lineRule="auto"/>
            </w:pPr>
          </w:p>
        </w:tc>
      </w:tr>
    </w:tbl>
    <w:p w14:paraId="0C1FD4BB" w14:textId="4B2D05A2" w:rsidR="005F3059" w:rsidRDefault="00C752E8" w:rsidP="00C752E8">
      <w:pPr>
        <w:tabs>
          <w:tab w:val="left" w:pos="5715"/>
        </w:tabs>
        <w:spacing w:line="480" w:lineRule="auto"/>
        <w:rPr>
          <w:sz w:val="4"/>
          <w:szCs w:val="4"/>
        </w:rPr>
      </w:pPr>
      <w:r>
        <w:rPr>
          <w:sz w:val="4"/>
          <w:szCs w:val="4"/>
        </w:rPr>
        <w:tab/>
      </w:r>
    </w:p>
    <w:p w14:paraId="193DE900" w14:textId="772073F9" w:rsidR="00C752E8" w:rsidRDefault="00C752E8" w:rsidP="00C752E8">
      <w:pPr>
        <w:tabs>
          <w:tab w:val="left" w:pos="5715"/>
        </w:tabs>
        <w:spacing w:line="480" w:lineRule="auto"/>
        <w:rPr>
          <w:sz w:val="4"/>
          <w:szCs w:val="4"/>
        </w:rPr>
      </w:pPr>
    </w:p>
    <w:p w14:paraId="330E0288" w14:textId="3B83E49D" w:rsidR="00C752E8" w:rsidRDefault="00C752E8" w:rsidP="00C752E8">
      <w:pPr>
        <w:tabs>
          <w:tab w:val="left" w:pos="5715"/>
        </w:tabs>
        <w:spacing w:line="480" w:lineRule="auto"/>
        <w:rPr>
          <w:sz w:val="4"/>
          <w:szCs w:val="4"/>
        </w:rPr>
      </w:pPr>
    </w:p>
    <w:p w14:paraId="4DE62045" w14:textId="1070CA9D" w:rsidR="00C752E8" w:rsidRDefault="00C752E8" w:rsidP="00C752E8">
      <w:pPr>
        <w:tabs>
          <w:tab w:val="left" w:pos="5715"/>
        </w:tabs>
        <w:spacing w:line="480" w:lineRule="auto"/>
        <w:rPr>
          <w:sz w:val="4"/>
          <w:szCs w:val="4"/>
        </w:rPr>
      </w:pPr>
    </w:p>
    <w:p w14:paraId="5219B0D1" w14:textId="3EA11C37" w:rsidR="00C752E8" w:rsidRDefault="00C752E8" w:rsidP="00C752E8">
      <w:pPr>
        <w:tabs>
          <w:tab w:val="left" w:pos="5715"/>
        </w:tabs>
        <w:spacing w:line="480" w:lineRule="auto"/>
        <w:rPr>
          <w:sz w:val="4"/>
          <w:szCs w:val="4"/>
        </w:rPr>
      </w:pPr>
    </w:p>
    <w:p w14:paraId="45C43F19" w14:textId="14B5891D" w:rsidR="00C752E8" w:rsidRDefault="00C752E8" w:rsidP="00C752E8">
      <w:pPr>
        <w:tabs>
          <w:tab w:val="left" w:pos="5715"/>
        </w:tabs>
        <w:spacing w:line="480" w:lineRule="auto"/>
        <w:rPr>
          <w:sz w:val="4"/>
          <w:szCs w:val="4"/>
        </w:rPr>
      </w:pPr>
    </w:p>
    <w:p w14:paraId="1359C7A6" w14:textId="764CE1ED" w:rsidR="00C752E8" w:rsidRDefault="00C752E8" w:rsidP="00C752E8">
      <w:pPr>
        <w:tabs>
          <w:tab w:val="left" w:pos="5715"/>
        </w:tabs>
        <w:spacing w:line="480" w:lineRule="auto"/>
        <w:rPr>
          <w:sz w:val="4"/>
          <w:szCs w:val="4"/>
        </w:rPr>
      </w:pPr>
    </w:p>
    <w:p w14:paraId="7E842AE5" w14:textId="2F6E7F50" w:rsidR="00C752E8" w:rsidRDefault="00C752E8" w:rsidP="00C752E8">
      <w:pPr>
        <w:tabs>
          <w:tab w:val="left" w:pos="5715"/>
        </w:tabs>
        <w:spacing w:line="480" w:lineRule="auto"/>
        <w:rPr>
          <w:sz w:val="4"/>
          <w:szCs w:val="4"/>
        </w:rPr>
      </w:pPr>
    </w:p>
    <w:p w14:paraId="3D16FE19" w14:textId="361EDD59" w:rsidR="00C752E8" w:rsidRDefault="00C752E8" w:rsidP="00C752E8">
      <w:pPr>
        <w:tabs>
          <w:tab w:val="left" w:pos="5715"/>
        </w:tabs>
        <w:spacing w:line="480" w:lineRule="auto"/>
        <w:rPr>
          <w:sz w:val="4"/>
          <w:szCs w:val="4"/>
        </w:rPr>
      </w:pPr>
    </w:p>
    <w:p w14:paraId="591E781F" w14:textId="00F32079" w:rsidR="00C752E8" w:rsidRDefault="00C752E8" w:rsidP="00C752E8">
      <w:pPr>
        <w:tabs>
          <w:tab w:val="left" w:pos="5715"/>
        </w:tabs>
        <w:spacing w:line="480" w:lineRule="auto"/>
        <w:rPr>
          <w:sz w:val="4"/>
          <w:szCs w:val="4"/>
        </w:rPr>
      </w:pPr>
    </w:p>
    <w:p w14:paraId="0A3161F4" w14:textId="238796A0" w:rsidR="00C752E8" w:rsidRDefault="00C752E8" w:rsidP="00C752E8">
      <w:pPr>
        <w:tabs>
          <w:tab w:val="left" w:pos="5715"/>
        </w:tabs>
        <w:spacing w:line="480" w:lineRule="auto"/>
        <w:rPr>
          <w:sz w:val="4"/>
          <w:szCs w:val="4"/>
        </w:rPr>
      </w:pPr>
    </w:p>
    <w:p w14:paraId="23AA33F5" w14:textId="53980632" w:rsidR="00C752E8" w:rsidRDefault="00C752E8" w:rsidP="00C752E8">
      <w:pPr>
        <w:tabs>
          <w:tab w:val="left" w:pos="5715"/>
        </w:tabs>
        <w:spacing w:line="480" w:lineRule="auto"/>
        <w:rPr>
          <w:sz w:val="4"/>
          <w:szCs w:val="4"/>
        </w:rPr>
      </w:pPr>
    </w:p>
    <w:p w14:paraId="0A32999A" w14:textId="77777777" w:rsidR="00C752E8" w:rsidRPr="00091877" w:rsidRDefault="00C752E8" w:rsidP="00C752E8">
      <w:pPr>
        <w:tabs>
          <w:tab w:val="left" w:pos="5715"/>
        </w:tabs>
        <w:spacing w:line="480" w:lineRule="auto"/>
        <w:rPr>
          <w:sz w:val="4"/>
          <w:szCs w:val="4"/>
        </w:rPr>
      </w:pPr>
    </w:p>
    <w:p w14:paraId="544E454E" w14:textId="37353941" w:rsidR="00091877" w:rsidRDefault="00091877" w:rsidP="00091877">
      <w:pPr>
        <w:pStyle w:val="Heading2"/>
      </w:pPr>
      <w:r>
        <w:lastRenderedPageBreak/>
        <w:t>General</w:t>
      </w:r>
    </w:p>
    <w:p w14:paraId="56B22521" w14:textId="45419EF8" w:rsidR="00091877" w:rsidRPr="00D403B7" w:rsidRDefault="00091877" w:rsidP="005F3059">
      <w:pPr>
        <w:spacing w:line="480" w:lineRule="auto"/>
        <w:rPr>
          <w:sz w:val="8"/>
          <w:szCs w:val="8"/>
        </w:rPr>
      </w:pPr>
    </w:p>
    <w:tbl>
      <w:tblPr>
        <w:tblStyle w:val="TableGrid"/>
        <w:tblW w:w="0" w:type="auto"/>
        <w:tblLook w:val="04A0" w:firstRow="1" w:lastRow="0" w:firstColumn="1" w:lastColumn="0" w:noHBand="0" w:noVBand="1"/>
      </w:tblPr>
      <w:tblGrid>
        <w:gridCol w:w="2689"/>
        <w:gridCol w:w="1417"/>
        <w:gridCol w:w="2410"/>
        <w:gridCol w:w="2268"/>
        <w:gridCol w:w="1286"/>
      </w:tblGrid>
      <w:tr w:rsidR="00091877" w14:paraId="671596AF" w14:textId="77777777" w:rsidTr="00DA7BA4">
        <w:tc>
          <w:tcPr>
            <w:tcW w:w="6516" w:type="dxa"/>
            <w:gridSpan w:val="3"/>
          </w:tcPr>
          <w:p w14:paraId="61F87AFC" w14:textId="0153C72A" w:rsidR="00091877" w:rsidRDefault="00091877" w:rsidP="005F3059">
            <w:pPr>
              <w:spacing w:line="480" w:lineRule="auto"/>
            </w:pPr>
            <w:r w:rsidRPr="00091877">
              <w:t>Are you interested in adopting a male or female greyhound?</w:t>
            </w:r>
          </w:p>
        </w:tc>
        <w:tc>
          <w:tcPr>
            <w:tcW w:w="3554" w:type="dxa"/>
            <w:gridSpan w:val="2"/>
          </w:tcPr>
          <w:tbl>
            <w:tblPr>
              <w:tblStyle w:val="PlainTable3"/>
              <w:tblW w:w="5000" w:type="pct"/>
              <w:tblLook w:val="0620" w:firstRow="1" w:lastRow="0" w:firstColumn="0" w:lastColumn="0" w:noHBand="1" w:noVBand="1"/>
            </w:tblPr>
            <w:tblGrid>
              <w:gridCol w:w="1802"/>
              <w:gridCol w:w="1536"/>
            </w:tblGrid>
            <w:tr w:rsidR="00C752E8" w:rsidRPr="00D6155E" w14:paraId="313E119F"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08D522E2" w14:textId="1F8E7F63" w:rsidR="00C752E8" w:rsidRPr="00D6155E" w:rsidRDefault="00C752E8" w:rsidP="00C752E8">
                  <w:pPr>
                    <w:pStyle w:val="Checkbox"/>
                  </w:pPr>
                  <w:r>
                    <w:t>Male</w:t>
                  </w:r>
                </w:p>
                <w:p w14:paraId="73A7F610"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0D97CC56" w14:textId="662A8998" w:rsidR="00C752E8" w:rsidRPr="009C220D" w:rsidRDefault="00C752E8" w:rsidP="00C752E8">
                  <w:pPr>
                    <w:pStyle w:val="Checkbox"/>
                  </w:pPr>
                  <w:r>
                    <w:t>Female</w:t>
                  </w:r>
                </w:p>
                <w:p w14:paraId="1386B0EC"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14930438" w14:textId="77777777" w:rsidR="00091877" w:rsidRDefault="00091877" w:rsidP="005F3059">
            <w:pPr>
              <w:spacing w:line="480" w:lineRule="auto"/>
            </w:pPr>
          </w:p>
        </w:tc>
      </w:tr>
      <w:tr w:rsidR="00091877" w14:paraId="2324741B" w14:textId="77777777" w:rsidTr="00DA7BA4">
        <w:tc>
          <w:tcPr>
            <w:tcW w:w="6516" w:type="dxa"/>
            <w:gridSpan w:val="3"/>
          </w:tcPr>
          <w:p w14:paraId="42429635" w14:textId="7219FFC6" w:rsidR="00091877" w:rsidRDefault="00091877" w:rsidP="005F3059">
            <w:pPr>
              <w:spacing w:line="480" w:lineRule="auto"/>
            </w:pPr>
            <w:r w:rsidRPr="00091877">
              <w:t>Do you have an age preference?</w:t>
            </w:r>
          </w:p>
        </w:tc>
        <w:tc>
          <w:tcPr>
            <w:tcW w:w="3554" w:type="dxa"/>
            <w:gridSpan w:val="2"/>
          </w:tcPr>
          <w:p w14:paraId="0F8958E8" w14:textId="77777777" w:rsidR="00091877" w:rsidRDefault="00091877" w:rsidP="005F3059">
            <w:pPr>
              <w:spacing w:line="480" w:lineRule="auto"/>
            </w:pPr>
          </w:p>
        </w:tc>
      </w:tr>
      <w:tr w:rsidR="00091877" w14:paraId="53CACA02" w14:textId="77777777" w:rsidTr="002B170A">
        <w:trPr>
          <w:trHeight w:val="501"/>
        </w:trPr>
        <w:tc>
          <w:tcPr>
            <w:tcW w:w="6516" w:type="dxa"/>
            <w:gridSpan w:val="3"/>
          </w:tcPr>
          <w:p w14:paraId="4CCE421D" w14:textId="24A8053A" w:rsidR="00091877" w:rsidRPr="00091877" w:rsidRDefault="00091877" w:rsidP="005F3059">
            <w:pPr>
              <w:spacing w:line="480" w:lineRule="auto"/>
            </w:pPr>
            <w:r w:rsidRPr="00091877">
              <w:t>Are there other pets in your household? If so, please describe</w:t>
            </w:r>
          </w:p>
        </w:tc>
        <w:tc>
          <w:tcPr>
            <w:tcW w:w="3554" w:type="dxa"/>
            <w:gridSpan w:val="2"/>
          </w:tcPr>
          <w:p w14:paraId="1FCB42B5" w14:textId="77777777" w:rsidR="00091877" w:rsidRDefault="00091877" w:rsidP="005F3059">
            <w:pPr>
              <w:spacing w:line="480" w:lineRule="auto"/>
            </w:pPr>
          </w:p>
        </w:tc>
      </w:tr>
      <w:tr w:rsidR="00091877" w14:paraId="34489017" w14:textId="77777777" w:rsidTr="00DA7BA4">
        <w:tc>
          <w:tcPr>
            <w:tcW w:w="6516" w:type="dxa"/>
            <w:gridSpan w:val="3"/>
          </w:tcPr>
          <w:p w14:paraId="5F28944E" w14:textId="546A9BA6" w:rsidR="00091877" w:rsidRPr="00091877" w:rsidRDefault="00091877" w:rsidP="005F3059">
            <w:pPr>
              <w:spacing w:line="480" w:lineRule="auto"/>
            </w:pPr>
            <w:r w:rsidRPr="00091877">
              <w:t>Have you previously owned a greyhound?</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317F1138"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6BE191DB" w14:textId="77777777" w:rsidR="00C752E8" w:rsidRPr="00D6155E" w:rsidRDefault="00C752E8" w:rsidP="00C752E8">
                  <w:pPr>
                    <w:pStyle w:val="Checkbox"/>
                  </w:pPr>
                  <w:r w:rsidRPr="00D6155E">
                    <w:t>YES</w:t>
                  </w:r>
                </w:p>
                <w:p w14:paraId="47A57C83"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32A69478" w14:textId="77777777" w:rsidR="00C752E8" w:rsidRPr="009C220D" w:rsidRDefault="00C752E8" w:rsidP="00C752E8">
                  <w:pPr>
                    <w:pStyle w:val="Checkbox"/>
                  </w:pPr>
                  <w:r>
                    <w:t>NO</w:t>
                  </w:r>
                </w:p>
                <w:p w14:paraId="3B9A8221"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32CE6D6C" w14:textId="77777777" w:rsidR="00091877" w:rsidRDefault="00091877" w:rsidP="005F3059">
            <w:pPr>
              <w:spacing w:line="480" w:lineRule="auto"/>
            </w:pPr>
          </w:p>
        </w:tc>
      </w:tr>
      <w:tr w:rsidR="00091877" w14:paraId="2622EF6F" w14:textId="77777777" w:rsidTr="00DA7BA4">
        <w:tc>
          <w:tcPr>
            <w:tcW w:w="6516" w:type="dxa"/>
            <w:gridSpan w:val="3"/>
          </w:tcPr>
          <w:p w14:paraId="2D6E1779" w14:textId="4F0278B5" w:rsidR="00091877" w:rsidRPr="00091877" w:rsidRDefault="00091877" w:rsidP="005F3059">
            <w:pPr>
              <w:spacing w:line="480" w:lineRule="auto"/>
            </w:pPr>
            <w:r w:rsidRPr="00091877">
              <w:t xml:space="preserve">Have you knowledge of what is involved in looking after a greyhound?  </w:t>
            </w:r>
          </w:p>
        </w:tc>
        <w:tc>
          <w:tcPr>
            <w:tcW w:w="3554" w:type="dxa"/>
            <w:gridSpan w:val="2"/>
          </w:tcPr>
          <w:p w14:paraId="73873C58" w14:textId="77777777" w:rsidR="00091877" w:rsidRDefault="00091877" w:rsidP="005F3059">
            <w:pPr>
              <w:spacing w:line="480" w:lineRule="auto"/>
            </w:pPr>
          </w:p>
        </w:tc>
      </w:tr>
      <w:tr w:rsidR="00091877" w14:paraId="6EA4DED0" w14:textId="77777777" w:rsidTr="00DA7BA4">
        <w:tc>
          <w:tcPr>
            <w:tcW w:w="6516" w:type="dxa"/>
            <w:gridSpan w:val="3"/>
          </w:tcPr>
          <w:p w14:paraId="1F6CFC57" w14:textId="0A8AE71C" w:rsidR="00091877" w:rsidRPr="00091877" w:rsidRDefault="00091877" w:rsidP="005F3059">
            <w:pPr>
              <w:spacing w:line="480" w:lineRule="auto"/>
            </w:pPr>
            <w:r w:rsidRPr="00091877">
              <w:t xml:space="preserve">Have you a </w:t>
            </w:r>
            <w:r w:rsidR="00FE6E87">
              <w:t>fully enclosed garden</w:t>
            </w:r>
            <w:r w:rsidRPr="00091877">
              <w:t>?</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D403B7" w:rsidRPr="00D6155E" w14:paraId="4DEEB6BE"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2F623CB7" w14:textId="77777777" w:rsidR="00D403B7" w:rsidRPr="00D6155E" w:rsidRDefault="00D403B7" w:rsidP="00D403B7">
                  <w:pPr>
                    <w:pStyle w:val="Checkbox"/>
                  </w:pPr>
                  <w:r w:rsidRPr="00D6155E">
                    <w:t>YES</w:t>
                  </w:r>
                </w:p>
                <w:p w14:paraId="66C01218"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718305D9" w14:textId="77777777" w:rsidR="00D403B7" w:rsidRPr="009C220D" w:rsidRDefault="00D403B7" w:rsidP="00D403B7">
                  <w:pPr>
                    <w:pStyle w:val="Checkbox"/>
                  </w:pPr>
                  <w:r>
                    <w:t>NO</w:t>
                  </w:r>
                </w:p>
                <w:p w14:paraId="4A843B96"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33195A2A" w14:textId="77777777" w:rsidR="00091877" w:rsidRDefault="00091877" w:rsidP="005F3059">
            <w:pPr>
              <w:spacing w:line="480" w:lineRule="auto"/>
            </w:pPr>
          </w:p>
        </w:tc>
      </w:tr>
      <w:tr w:rsidR="00DA7BA4" w14:paraId="1E1CF942" w14:textId="77777777" w:rsidTr="002B170A">
        <w:trPr>
          <w:trHeight w:val="435"/>
        </w:trPr>
        <w:tc>
          <w:tcPr>
            <w:tcW w:w="2689" w:type="dxa"/>
            <w:vMerge w:val="restart"/>
          </w:tcPr>
          <w:p w14:paraId="4A890DEF" w14:textId="77777777" w:rsidR="00DA7BA4" w:rsidRPr="00091877" w:rsidRDefault="00DA7BA4" w:rsidP="005F3059">
            <w:pPr>
              <w:spacing w:line="480" w:lineRule="auto"/>
            </w:pPr>
            <w:r w:rsidRPr="00091877">
              <w:t>How big is your garden?</w:t>
            </w:r>
          </w:p>
        </w:tc>
        <w:tc>
          <w:tcPr>
            <w:tcW w:w="1417" w:type="dxa"/>
            <w:vMerge w:val="restart"/>
          </w:tcPr>
          <w:p w14:paraId="0E354A51" w14:textId="77777777" w:rsidR="00DA7BA4" w:rsidRDefault="00DA7BA4" w:rsidP="005F3059">
            <w:pPr>
              <w:spacing w:line="480" w:lineRule="auto"/>
            </w:pPr>
          </w:p>
        </w:tc>
        <w:tc>
          <w:tcPr>
            <w:tcW w:w="2410" w:type="dxa"/>
            <w:vMerge w:val="restart"/>
          </w:tcPr>
          <w:p w14:paraId="2D70CFE8" w14:textId="7D308771" w:rsidR="00DA7BA4" w:rsidRDefault="00DA7BA4" w:rsidP="005F3059">
            <w:pPr>
              <w:spacing w:line="480" w:lineRule="auto"/>
            </w:pPr>
            <w:r>
              <w:t>Height &amp; Type of Fencing</w:t>
            </w:r>
          </w:p>
        </w:tc>
        <w:tc>
          <w:tcPr>
            <w:tcW w:w="2268" w:type="dxa"/>
          </w:tcPr>
          <w:p w14:paraId="7B7683CF" w14:textId="77777777" w:rsidR="00DA7BA4" w:rsidRDefault="00DA7BA4" w:rsidP="005F3059">
            <w:pPr>
              <w:spacing w:line="480" w:lineRule="auto"/>
            </w:pPr>
            <w:r w:rsidRPr="00DA7BA4">
              <w:t>Less than six feet high</w:t>
            </w:r>
          </w:p>
        </w:tc>
        <w:tc>
          <w:tcPr>
            <w:tcW w:w="1286" w:type="dxa"/>
          </w:tcPr>
          <w:p w14:paraId="2ED435B4" w14:textId="51E5E45C" w:rsidR="00DA7BA4" w:rsidRDefault="00DA7BA4" w:rsidP="005F3059">
            <w:pPr>
              <w:spacing w:line="480" w:lineRule="auto"/>
            </w:pPr>
          </w:p>
        </w:tc>
      </w:tr>
      <w:tr w:rsidR="00DA7BA4" w14:paraId="4469ECB4" w14:textId="77777777" w:rsidTr="002B170A">
        <w:trPr>
          <w:trHeight w:val="435"/>
        </w:trPr>
        <w:tc>
          <w:tcPr>
            <w:tcW w:w="2689" w:type="dxa"/>
            <w:vMerge/>
          </w:tcPr>
          <w:p w14:paraId="57BC4F7C" w14:textId="77777777" w:rsidR="00DA7BA4" w:rsidRPr="00091877" w:rsidRDefault="00DA7BA4" w:rsidP="005F3059">
            <w:pPr>
              <w:spacing w:line="480" w:lineRule="auto"/>
            </w:pPr>
          </w:p>
        </w:tc>
        <w:tc>
          <w:tcPr>
            <w:tcW w:w="1417" w:type="dxa"/>
            <w:vMerge/>
          </w:tcPr>
          <w:p w14:paraId="6E423391" w14:textId="77777777" w:rsidR="00DA7BA4" w:rsidRDefault="00DA7BA4" w:rsidP="005F3059">
            <w:pPr>
              <w:spacing w:line="480" w:lineRule="auto"/>
            </w:pPr>
          </w:p>
        </w:tc>
        <w:tc>
          <w:tcPr>
            <w:tcW w:w="2410" w:type="dxa"/>
            <w:vMerge/>
          </w:tcPr>
          <w:p w14:paraId="7CC1349D" w14:textId="77777777" w:rsidR="00DA7BA4" w:rsidRDefault="00DA7BA4" w:rsidP="005F3059">
            <w:pPr>
              <w:spacing w:line="480" w:lineRule="auto"/>
            </w:pPr>
          </w:p>
        </w:tc>
        <w:tc>
          <w:tcPr>
            <w:tcW w:w="2268" w:type="dxa"/>
          </w:tcPr>
          <w:p w14:paraId="296CD443" w14:textId="77777777" w:rsidR="00DA7BA4" w:rsidRPr="00DA7BA4" w:rsidRDefault="00DA7BA4" w:rsidP="005F3059">
            <w:pPr>
              <w:spacing w:line="480" w:lineRule="auto"/>
            </w:pPr>
            <w:r w:rsidRPr="00DA7BA4">
              <w:t>More than six feet high</w:t>
            </w:r>
          </w:p>
        </w:tc>
        <w:tc>
          <w:tcPr>
            <w:tcW w:w="1286" w:type="dxa"/>
          </w:tcPr>
          <w:p w14:paraId="1B0C5D74" w14:textId="1C4F4DEA" w:rsidR="00DA7BA4" w:rsidRPr="00DA7BA4" w:rsidRDefault="00DA7BA4" w:rsidP="005F3059">
            <w:pPr>
              <w:spacing w:line="480" w:lineRule="auto"/>
            </w:pPr>
          </w:p>
        </w:tc>
      </w:tr>
      <w:tr w:rsidR="00091877" w14:paraId="527AB5DF" w14:textId="77777777" w:rsidTr="00DA7BA4">
        <w:tc>
          <w:tcPr>
            <w:tcW w:w="6516" w:type="dxa"/>
            <w:gridSpan w:val="3"/>
          </w:tcPr>
          <w:p w14:paraId="7A06FBB9" w14:textId="77777777" w:rsidR="00091877" w:rsidRDefault="00091877" w:rsidP="005F3059">
            <w:pPr>
              <w:spacing w:line="480" w:lineRule="auto"/>
            </w:pPr>
            <w:r w:rsidRPr="00091877">
              <w:t>Are you prepared to exercise your greyhound twice daily for 20minutes?</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4B2DE695"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71710EB0" w14:textId="77777777" w:rsidR="00C752E8" w:rsidRPr="00D6155E" w:rsidRDefault="00C752E8" w:rsidP="00C752E8">
                  <w:pPr>
                    <w:pStyle w:val="Checkbox"/>
                  </w:pPr>
                  <w:r w:rsidRPr="00D6155E">
                    <w:t>YES</w:t>
                  </w:r>
                </w:p>
                <w:p w14:paraId="194D735F"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4B4FB9AF" w14:textId="77777777" w:rsidR="00C752E8" w:rsidRPr="009C220D" w:rsidRDefault="00C752E8" w:rsidP="00C752E8">
                  <w:pPr>
                    <w:pStyle w:val="Checkbox"/>
                  </w:pPr>
                  <w:r>
                    <w:t>NO</w:t>
                  </w:r>
                </w:p>
                <w:p w14:paraId="4C9354ED"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29C700E9" w14:textId="7F18EB47" w:rsidR="00091877" w:rsidRDefault="00091877" w:rsidP="005F3059">
            <w:pPr>
              <w:spacing w:line="480" w:lineRule="auto"/>
            </w:pPr>
          </w:p>
        </w:tc>
      </w:tr>
      <w:tr w:rsidR="00C752E8" w14:paraId="558B1115" w14:textId="77777777" w:rsidTr="00DA7BA4">
        <w:tc>
          <w:tcPr>
            <w:tcW w:w="6516" w:type="dxa"/>
            <w:gridSpan w:val="3"/>
          </w:tcPr>
          <w:p w14:paraId="604D98FD" w14:textId="5CD8EA45" w:rsidR="00C752E8" w:rsidRPr="00091877" w:rsidRDefault="00C752E8" w:rsidP="00C752E8">
            <w:pPr>
              <w:spacing w:line="276" w:lineRule="auto"/>
            </w:pPr>
            <w:r w:rsidRPr="00C752E8">
              <w:t>Are you fully aware of the importance of keeping your greyhound on a lead at all times – or to train in a garden or closed area until you are 100 % sure that he/she will respond to you when called?</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673A0AF5"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79C2FBDB" w14:textId="77777777" w:rsidR="00C752E8" w:rsidRPr="00D6155E" w:rsidRDefault="00C752E8" w:rsidP="00C752E8">
                  <w:pPr>
                    <w:pStyle w:val="Checkbox"/>
                  </w:pPr>
                  <w:r w:rsidRPr="00D6155E">
                    <w:t>YES</w:t>
                  </w:r>
                </w:p>
                <w:p w14:paraId="4844ECAE"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1738AD40" w14:textId="77777777" w:rsidR="00C752E8" w:rsidRPr="009C220D" w:rsidRDefault="00C752E8" w:rsidP="00C752E8">
                  <w:pPr>
                    <w:pStyle w:val="Checkbox"/>
                  </w:pPr>
                  <w:r>
                    <w:t>NO</w:t>
                  </w:r>
                </w:p>
                <w:p w14:paraId="745B2226"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1BF3081D" w14:textId="77777777" w:rsidR="00C752E8" w:rsidRDefault="00C752E8" w:rsidP="005F3059">
            <w:pPr>
              <w:spacing w:line="480" w:lineRule="auto"/>
            </w:pPr>
          </w:p>
        </w:tc>
      </w:tr>
      <w:tr w:rsidR="00C752E8" w14:paraId="53F16408" w14:textId="77777777" w:rsidTr="00DA7BA4">
        <w:tc>
          <w:tcPr>
            <w:tcW w:w="6516" w:type="dxa"/>
            <w:gridSpan w:val="3"/>
          </w:tcPr>
          <w:p w14:paraId="776DD2C6" w14:textId="24895A43" w:rsidR="00C752E8" w:rsidRPr="00C752E8" w:rsidRDefault="00C752E8" w:rsidP="00C752E8">
            <w:pPr>
              <w:spacing w:line="276" w:lineRule="auto"/>
            </w:pPr>
            <w:r w:rsidRPr="00C752E8">
              <w:t>Do you commit to keeping your adopted greyhound solely as a companion/pet?</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D403B7" w:rsidRPr="00D6155E" w14:paraId="61561BB7"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48D6FD63" w14:textId="77777777" w:rsidR="00D403B7" w:rsidRPr="00D6155E" w:rsidRDefault="00D403B7" w:rsidP="00D403B7">
                  <w:pPr>
                    <w:pStyle w:val="Checkbox"/>
                  </w:pPr>
                  <w:r w:rsidRPr="00D6155E">
                    <w:t>YES</w:t>
                  </w:r>
                </w:p>
                <w:p w14:paraId="7AC38E89"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3B401A3A" w14:textId="77777777" w:rsidR="00D403B7" w:rsidRPr="009C220D" w:rsidRDefault="00D403B7" w:rsidP="00D403B7">
                  <w:pPr>
                    <w:pStyle w:val="Checkbox"/>
                  </w:pPr>
                  <w:r>
                    <w:t>NO</w:t>
                  </w:r>
                </w:p>
                <w:p w14:paraId="253AF1AC"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4B3BE5F2" w14:textId="77777777" w:rsidR="00C752E8" w:rsidRDefault="00C752E8" w:rsidP="005F3059">
            <w:pPr>
              <w:spacing w:line="480" w:lineRule="auto"/>
            </w:pPr>
          </w:p>
        </w:tc>
      </w:tr>
      <w:tr w:rsidR="00C752E8" w14:paraId="240DB0A3" w14:textId="77777777" w:rsidTr="00DA7BA4">
        <w:tc>
          <w:tcPr>
            <w:tcW w:w="6516" w:type="dxa"/>
            <w:gridSpan w:val="3"/>
          </w:tcPr>
          <w:p w14:paraId="7C64F087" w14:textId="408AA25C" w:rsidR="00C752E8" w:rsidRPr="00C752E8" w:rsidRDefault="00C752E8" w:rsidP="00C752E8">
            <w:pPr>
              <w:spacing w:line="276" w:lineRule="auto"/>
            </w:pPr>
            <w:r w:rsidRPr="00C752E8">
              <w:t>Do you understand and agree with the fact that your greyhound must live with you in your home?</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D403B7" w:rsidRPr="00D6155E" w14:paraId="61280A7B"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2EF773D5" w14:textId="77777777" w:rsidR="00D403B7" w:rsidRPr="00D6155E" w:rsidRDefault="00D403B7" w:rsidP="00D403B7">
                  <w:pPr>
                    <w:pStyle w:val="Checkbox"/>
                  </w:pPr>
                  <w:r w:rsidRPr="00D6155E">
                    <w:t>YES</w:t>
                  </w:r>
                </w:p>
                <w:p w14:paraId="6623810D"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7B1AC548" w14:textId="77777777" w:rsidR="00D403B7" w:rsidRPr="009C220D" w:rsidRDefault="00D403B7" w:rsidP="00D403B7">
                  <w:pPr>
                    <w:pStyle w:val="Checkbox"/>
                  </w:pPr>
                  <w:r>
                    <w:t>NO</w:t>
                  </w:r>
                </w:p>
                <w:p w14:paraId="4D0F5B22" w14:textId="77777777" w:rsidR="00D403B7" w:rsidRPr="00D6155E" w:rsidRDefault="00D403B7" w:rsidP="00D403B7">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476C628E" w14:textId="77777777" w:rsidR="00C752E8" w:rsidRDefault="00C752E8" w:rsidP="005F3059">
            <w:pPr>
              <w:spacing w:line="480" w:lineRule="auto"/>
            </w:pPr>
          </w:p>
        </w:tc>
      </w:tr>
      <w:tr w:rsidR="00C752E8" w14:paraId="501B7D79" w14:textId="77777777" w:rsidTr="00DA7BA4">
        <w:tc>
          <w:tcPr>
            <w:tcW w:w="6516" w:type="dxa"/>
            <w:gridSpan w:val="3"/>
          </w:tcPr>
          <w:p w14:paraId="29175746" w14:textId="1E842815" w:rsidR="00C752E8" w:rsidRPr="00C752E8" w:rsidRDefault="00C752E8" w:rsidP="00C752E8">
            <w:pPr>
              <w:spacing w:line="276" w:lineRule="auto"/>
            </w:pPr>
            <w:r w:rsidRPr="00C752E8">
              <w:t xml:space="preserve">Where will he / she sleep?  </w:t>
            </w:r>
          </w:p>
        </w:tc>
        <w:tc>
          <w:tcPr>
            <w:tcW w:w="3554" w:type="dxa"/>
            <w:gridSpan w:val="2"/>
          </w:tcPr>
          <w:p w14:paraId="7F7BEC0C" w14:textId="77777777" w:rsidR="00C752E8" w:rsidRDefault="00C752E8" w:rsidP="005F3059">
            <w:pPr>
              <w:spacing w:line="480" w:lineRule="auto"/>
            </w:pPr>
          </w:p>
        </w:tc>
      </w:tr>
      <w:tr w:rsidR="00C752E8" w14:paraId="35FE83A6" w14:textId="77777777" w:rsidTr="00DA7BA4">
        <w:tc>
          <w:tcPr>
            <w:tcW w:w="6516" w:type="dxa"/>
            <w:gridSpan w:val="3"/>
          </w:tcPr>
          <w:p w14:paraId="5644C396" w14:textId="34BE9CDF" w:rsidR="00C752E8" w:rsidRPr="00C752E8" w:rsidRDefault="00C752E8" w:rsidP="00C752E8">
            <w:pPr>
              <w:spacing w:line="276" w:lineRule="auto"/>
            </w:pPr>
            <w:r w:rsidRPr="00C752E8">
              <w:t>Are you willing to permit RCÉ welfare officers to visit your home to see the environment in which your greyhound</w:t>
            </w:r>
            <w:r w:rsidR="00DA7BA4">
              <w:t xml:space="preserve"> </w:t>
            </w:r>
            <w:r w:rsidRPr="00C752E8">
              <w:t>(s) are kept?</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12355EF1"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4EFFE84E" w14:textId="77777777" w:rsidR="00C752E8" w:rsidRPr="00D6155E" w:rsidRDefault="00C752E8" w:rsidP="00C752E8">
                  <w:pPr>
                    <w:pStyle w:val="Checkbox"/>
                  </w:pPr>
                  <w:r w:rsidRPr="00D6155E">
                    <w:t>YES</w:t>
                  </w:r>
                </w:p>
                <w:p w14:paraId="4A7FE415"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275DDB1D" w14:textId="77777777" w:rsidR="00C752E8" w:rsidRPr="009C220D" w:rsidRDefault="00C752E8" w:rsidP="00C752E8">
                  <w:pPr>
                    <w:pStyle w:val="Checkbox"/>
                  </w:pPr>
                  <w:r>
                    <w:t>NO</w:t>
                  </w:r>
                </w:p>
                <w:p w14:paraId="56ABA713"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2710439C" w14:textId="77777777" w:rsidR="00C752E8" w:rsidRDefault="00C752E8" w:rsidP="005F3059">
            <w:pPr>
              <w:spacing w:line="480" w:lineRule="auto"/>
            </w:pPr>
          </w:p>
        </w:tc>
      </w:tr>
      <w:tr w:rsidR="00C752E8" w14:paraId="22D4DAA6" w14:textId="77777777" w:rsidTr="00DA7BA4">
        <w:tc>
          <w:tcPr>
            <w:tcW w:w="6516" w:type="dxa"/>
            <w:gridSpan w:val="3"/>
          </w:tcPr>
          <w:p w14:paraId="324931E9" w14:textId="43879320" w:rsidR="00C752E8" w:rsidRPr="00C752E8" w:rsidRDefault="00C752E8" w:rsidP="00C752E8">
            <w:pPr>
              <w:spacing w:line="276" w:lineRule="auto"/>
            </w:pPr>
            <w:r w:rsidRPr="00C752E8">
              <w:t>Are you aware that some greyhounds you might receive may not be housetrained and will require house training?</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468754C9"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5EDEC883" w14:textId="77777777" w:rsidR="00C752E8" w:rsidRPr="00D6155E" w:rsidRDefault="00C752E8" w:rsidP="00C752E8">
                  <w:pPr>
                    <w:pStyle w:val="Checkbox"/>
                  </w:pPr>
                  <w:r w:rsidRPr="00D6155E">
                    <w:t>YES</w:t>
                  </w:r>
                </w:p>
                <w:p w14:paraId="23BF381C"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79D860F0" w14:textId="77777777" w:rsidR="00C752E8" w:rsidRPr="009C220D" w:rsidRDefault="00C752E8" w:rsidP="00C752E8">
                  <w:pPr>
                    <w:pStyle w:val="Checkbox"/>
                  </w:pPr>
                  <w:r>
                    <w:t>NO</w:t>
                  </w:r>
                </w:p>
                <w:p w14:paraId="7D0BBE10"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3D0C7AEE" w14:textId="77777777" w:rsidR="00C752E8" w:rsidRPr="00D6155E" w:rsidRDefault="00C752E8" w:rsidP="00C752E8">
            <w:pPr>
              <w:pStyle w:val="Checkbox"/>
            </w:pPr>
          </w:p>
        </w:tc>
      </w:tr>
      <w:tr w:rsidR="00C752E8" w14:paraId="6591B714" w14:textId="77777777" w:rsidTr="00DA7BA4">
        <w:tc>
          <w:tcPr>
            <w:tcW w:w="6516" w:type="dxa"/>
            <w:gridSpan w:val="3"/>
          </w:tcPr>
          <w:p w14:paraId="2A5EC2B7" w14:textId="642C5C1C" w:rsidR="00C752E8" w:rsidRPr="00C752E8" w:rsidRDefault="00C752E8" w:rsidP="00C752E8">
            <w:pPr>
              <w:spacing w:line="276" w:lineRule="auto"/>
            </w:pPr>
            <w:r w:rsidRPr="00C752E8">
              <w:t xml:space="preserve">Are you prepared to take on full responsibility for your greyhound, including vet costs (yearly vaccinations, regular worming, dental care, etc.), care, food and other related expenses? </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30D564C0"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65DBB034" w14:textId="77777777" w:rsidR="00C752E8" w:rsidRPr="00D6155E" w:rsidRDefault="00C752E8" w:rsidP="00C752E8">
                  <w:pPr>
                    <w:pStyle w:val="Checkbox"/>
                  </w:pPr>
                  <w:r w:rsidRPr="00D6155E">
                    <w:t>YES</w:t>
                  </w:r>
                </w:p>
                <w:p w14:paraId="38039E19"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7DD4EB70" w14:textId="77777777" w:rsidR="00C752E8" w:rsidRPr="009C220D" w:rsidRDefault="00C752E8" w:rsidP="00C752E8">
                  <w:pPr>
                    <w:pStyle w:val="Checkbox"/>
                  </w:pPr>
                  <w:r>
                    <w:t>NO</w:t>
                  </w:r>
                </w:p>
                <w:p w14:paraId="6C591707"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10609DC8" w14:textId="77777777" w:rsidR="00C752E8" w:rsidRPr="00D6155E" w:rsidRDefault="00C752E8" w:rsidP="00C752E8">
            <w:pPr>
              <w:pStyle w:val="Checkbox"/>
            </w:pPr>
          </w:p>
        </w:tc>
      </w:tr>
      <w:tr w:rsidR="00C752E8" w14:paraId="62BCF0A1" w14:textId="77777777" w:rsidTr="00DA7BA4">
        <w:tc>
          <w:tcPr>
            <w:tcW w:w="6516" w:type="dxa"/>
            <w:gridSpan w:val="3"/>
          </w:tcPr>
          <w:p w14:paraId="7C58969F" w14:textId="66AE0AAF" w:rsidR="00C752E8" w:rsidRPr="00C752E8" w:rsidRDefault="00C752E8" w:rsidP="00C752E8">
            <w:pPr>
              <w:spacing w:line="276" w:lineRule="auto"/>
            </w:pPr>
            <w:r w:rsidRPr="00C752E8">
              <w:t>Are you also prepared to accept the legal and financial obligations faced by all dog owners?</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327D1D2C"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3AEDE25A" w14:textId="77777777" w:rsidR="00C752E8" w:rsidRPr="00D6155E" w:rsidRDefault="00C752E8" w:rsidP="00C752E8">
                  <w:pPr>
                    <w:pStyle w:val="Checkbox"/>
                  </w:pPr>
                  <w:r w:rsidRPr="00D6155E">
                    <w:t>YES</w:t>
                  </w:r>
                </w:p>
                <w:p w14:paraId="53117315"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5F78C50B" w14:textId="77777777" w:rsidR="00C752E8" w:rsidRPr="009C220D" w:rsidRDefault="00C752E8" w:rsidP="00C752E8">
                  <w:pPr>
                    <w:pStyle w:val="Checkbox"/>
                  </w:pPr>
                  <w:r>
                    <w:t>NO</w:t>
                  </w:r>
                </w:p>
                <w:p w14:paraId="372C1DB9"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6D975C4D" w14:textId="77777777" w:rsidR="00C752E8" w:rsidRPr="00D6155E" w:rsidRDefault="00C752E8" w:rsidP="00C752E8">
            <w:pPr>
              <w:pStyle w:val="Checkbox"/>
            </w:pPr>
          </w:p>
        </w:tc>
      </w:tr>
      <w:tr w:rsidR="00C752E8" w14:paraId="55F087A8" w14:textId="77777777" w:rsidTr="00DA7BA4">
        <w:tc>
          <w:tcPr>
            <w:tcW w:w="6516" w:type="dxa"/>
            <w:gridSpan w:val="3"/>
          </w:tcPr>
          <w:p w14:paraId="6FE4DAE0" w14:textId="1A9FE7E3" w:rsidR="00C752E8" w:rsidRPr="00C752E8" w:rsidRDefault="00C752E8" w:rsidP="00C752E8">
            <w:pPr>
              <w:spacing w:line="276" w:lineRule="auto"/>
            </w:pPr>
            <w:r w:rsidRPr="00C752E8">
              <w:t>Do you understand and agree with the fact that if you were unable to keep the greyhound the IRGT would have to be notified immediately in order to make alternative arrangements for your greyhound?</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0839FEC5"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17EB5FAF" w14:textId="77777777" w:rsidR="00C752E8" w:rsidRPr="00D6155E" w:rsidRDefault="00C752E8" w:rsidP="00C752E8">
                  <w:pPr>
                    <w:pStyle w:val="Checkbox"/>
                  </w:pPr>
                  <w:r w:rsidRPr="00D6155E">
                    <w:t>YES</w:t>
                  </w:r>
                </w:p>
                <w:p w14:paraId="3BC26842" w14:textId="77777777" w:rsidR="00C752E8" w:rsidRPr="005114CE" w:rsidRDefault="00C752E8" w:rsidP="00C752E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2C2681D9" w14:textId="77777777" w:rsidR="00C752E8" w:rsidRPr="009C220D" w:rsidRDefault="00C752E8" w:rsidP="00C752E8">
                  <w:pPr>
                    <w:pStyle w:val="Checkbox"/>
                  </w:pPr>
                  <w:r>
                    <w:t>NO</w:t>
                  </w:r>
                </w:p>
                <w:p w14:paraId="5C501B73"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39ADA71B" w14:textId="77777777" w:rsidR="00C752E8" w:rsidRPr="00D6155E" w:rsidRDefault="00C752E8" w:rsidP="00C752E8">
            <w:pPr>
              <w:pStyle w:val="Checkbox"/>
            </w:pPr>
          </w:p>
        </w:tc>
      </w:tr>
      <w:tr w:rsidR="00C752E8" w14:paraId="33A5D9A1" w14:textId="77777777" w:rsidTr="00DA7BA4">
        <w:tc>
          <w:tcPr>
            <w:tcW w:w="6516" w:type="dxa"/>
            <w:gridSpan w:val="3"/>
          </w:tcPr>
          <w:p w14:paraId="0F2D7974" w14:textId="45FB9D9F" w:rsidR="00C752E8" w:rsidRPr="00C752E8" w:rsidRDefault="00C752E8" w:rsidP="00C752E8">
            <w:pPr>
              <w:spacing w:line="276" w:lineRule="auto"/>
            </w:pPr>
            <w:r w:rsidRPr="00C752E8">
              <w:t>Should your application be successful, how soon could you welcome your new pet?</w:t>
            </w:r>
          </w:p>
        </w:tc>
        <w:tc>
          <w:tcPr>
            <w:tcW w:w="3554" w:type="dxa"/>
            <w:gridSpan w:val="2"/>
          </w:tcPr>
          <w:p w14:paraId="5E992178" w14:textId="77777777" w:rsidR="00C752E8" w:rsidRPr="00D6155E" w:rsidRDefault="00C752E8" w:rsidP="00C752E8">
            <w:pPr>
              <w:pStyle w:val="Checkbox"/>
            </w:pPr>
          </w:p>
        </w:tc>
      </w:tr>
      <w:tr w:rsidR="00C752E8" w14:paraId="430C23D4" w14:textId="77777777" w:rsidTr="00DA7BA4">
        <w:tc>
          <w:tcPr>
            <w:tcW w:w="6516" w:type="dxa"/>
            <w:gridSpan w:val="3"/>
          </w:tcPr>
          <w:p w14:paraId="15379B73" w14:textId="502E2698" w:rsidR="00C752E8" w:rsidRPr="00C752E8" w:rsidRDefault="00C752E8" w:rsidP="00C752E8">
            <w:pPr>
              <w:spacing w:line="276" w:lineRule="auto"/>
            </w:pPr>
            <w:r w:rsidRPr="00C752E8">
              <w:t>Have you plans in place for someone to care for your greyhound when away on holidays/trips?</w:t>
            </w:r>
          </w:p>
        </w:tc>
        <w:tc>
          <w:tcPr>
            <w:tcW w:w="3554" w:type="dxa"/>
            <w:gridSpan w:val="2"/>
          </w:tcPr>
          <w:tbl>
            <w:tblPr>
              <w:tblStyle w:val="PlainTable3"/>
              <w:tblW w:w="5000" w:type="pct"/>
              <w:tblLook w:val="0620" w:firstRow="1" w:lastRow="0" w:firstColumn="0" w:lastColumn="0" w:noHBand="1" w:noVBand="1"/>
            </w:tblPr>
            <w:tblGrid>
              <w:gridCol w:w="1891"/>
              <w:gridCol w:w="1447"/>
            </w:tblGrid>
            <w:tr w:rsidR="00C752E8" w:rsidRPr="00D6155E" w14:paraId="5FED7FF2"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61373D0B" w14:textId="77777777" w:rsidR="00C752E8" w:rsidRPr="00D6155E" w:rsidRDefault="00C752E8" w:rsidP="00C752E8">
                  <w:pPr>
                    <w:pStyle w:val="Checkbox"/>
                  </w:pPr>
                  <w:r w:rsidRPr="00D6155E">
                    <w:t>YES</w:t>
                  </w:r>
                </w:p>
                <w:p w14:paraId="1F2DBD98" w14:textId="77777777" w:rsidR="00C752E8" w:rsidRPr="005114CE" w:rsidRDefault="00C752E8" w:rsidP="00C752E8">
                  <w:pPr>
                    <w:pStyle w:val="Checkbox"/>
                  </w:pPr>
                  <w:r w:rsidRPr="00DC77ED">
                    <w:fldChar w:fldCharType="begin">
                      <w:ffData>
                        <w:name w:val="Check3"/>
                        <w:enabled/>
                        <w:calcOnExit w:val="0"/>
                        <w:checkBox>
                          <w:sizeAuto/>
                          <w:default w:val="0"/>
                        </w:checkBox>
                      </w:ffData>
                    </w:fldChar>
                  </w:r>
                  <w:r w:rsidRPr="00DC77ED">
                    <w:instrText xml:space="preserve"> FORMCHECKBOX </w:instrText>
                  </w:r>
                  <w:r w:rsidR="008222DE">
                    <w:fldChar w:fldCharType="separate"/>
                  </w:r>
                  <w:r w:rsidRPr="00DC77ED">
                    <w:fldChar w:fldCharType="end"/>
                  </w:r>
                </w:p>
              </w:tc>
              <w:tc>
                <w:tcPr>
                  <w:tcW w:w="509" w:type="dxa"/>
                </w:tcPr>
                <w:p w14:paraId="38CF2797" w14:textId="77777777" w:rsidR="00C752E8" w:rsidRPr="009C220D" w:rsidRDefault="00C752E8" w:rsidP="00C752E8">
                  <w:pPr>
                    <w:pStyle w:val="Checkbox"/>
                  </w:pPr>
                  <w:r>
                    <w:t>NO</w:t>
                  </w:r>
                </w:p>
                <w:p w14:paraId="7E2EAE9C" w14:textId="77777777" w:rsidR="00C752E8" w:rsidRPr="00D6155E" w:rsidRDefault="00C752E8" w:rsidP="00C752E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1153485F" w14:textId="77777777" w:rsidR="00C752E8" w:rsidRPr="00D6155E" w:rsidRDefault="00C752E8" w:rsidP="00C752E8">
            <w:pPr>
              <w:pStyle w:val="Checkbox"/>
            </w:pPr>
          </w:p>
        </w:tc>
      </w:tr>
      <w:tr w:rsidR="00C752E8" w14:paraId="0FC20062" w14:textId="77777777" w:rsidTr="00DA7BA4">
        <w:tc>
          <w:tcPr>
            <w:tcW w:w="6516" w:type="dxa"/>
            <w:gridSpan w:val="3"/>
          </w:tcPr>
          <w:p w14:paraId="2B5EB9D2" w14:textId="57D6FDD5" w:rsidR="00C752E8" w:rsidRPr="00C752E8" w:rsidRDefault="00DC77ED" w:rsidP="00C752E8">
            <w:pPr>
              <w:spacing w:line="276" w:lineRule="auto"/>
            </w:pPr>
            <w:r>
              <w:t xml:space="preserve">If answered yes to the above, </w:t>
            </w:r>
            <w:r w:rsidR="00C752E8" w:rsidRPr="00DC77ED">
              <w:t>What are these plans?</w:t>
            </w:r>
          </w:p>
        </w:tc>
        <w:tc>
          <w:tcPr>
            <w:tcW w:w="3554" w:type="dxa"/>
            <w:gridSpan w:val="2"/>
          </w:tcPr>
          <w:p w14:paraId="2FBFF809" w14:textId="77777777" w:rsidR="00C752E8" w:rsidRDefault="00C752E8" w:rsidP="00C752E8">
            <w:pPr>
              <w:pStyle w:val="Checkbox"/>
            </w:pPr>
          </w:p>
          <w:p w14:paraId="6C0B7CDC" w14:textId="619BC420" w:rsidR="002B170A" w:rsidRPr="002B170A" w:rsidRDefault="002B170A" w:rsidP="002B170A"/>
        </w:tc>
      </w:tr>
    </w:tbl>
    <w:p w14:paraId="6338F5F4" w14:textId="77777777" w:rsidR="00D403B7" w:rsidRPr="00D403B7" w:rsidRDefault="00D403B7" w:rsidP="005F3059">
      <w:pPr>
        <w:spacing w:line="480" w:lineRule="auto"/>
        <w:rPr>
          <w:sz w:val="4"/>
          <w:szCs w:val="4"/>
        </w:rPr>
      </w:pPr>
    </w:p>
    <w:p w14:paraId="3BFEEFB2" w14:textId="77777777" w:rsidR="002B170A" w:rsidRDefault="002B170A" w:rsidP="005F3059">
      <w:pPr>
        <w:rPr>
          <w:b/>
          <w:bCs/>
        </w:rPr>
      </w:pPr>
    </w:p>
    <w:p w14:paraId="78EB3C4F" w14:textId="77777777" w:rsidR="002B170A" w:rsidRDefault="002B170A" w:rsidP="005F3059">
      <w:pPr>
        <w:rPr>
          <w:b/>
          <w:bCs/>
        </w:rPr>
      </w:pPr>
    </w:p>
    <w:p w14:paraId="00DAE1FB" w14:textId="77777777" w:rsidR="002B170A" w:rsidRDefault="002B170A" w:rsidP="005F3059">
      <w:pPr>
        <w:rPr>
          <w:b/>
          <w:bCs/>
        </w:rPr>
      </w:pPr>
    </w:p>
    <w:p w14:paraId="196145C2" w14:textId="77777777" w:rsidR="002B170A" w:rsidRDefault="002B170A" w:rsidP="005F3059">
      <w:pPr>
        <w:rPr>
          <w:b/>
          <w:bCs/>
        </w:rPr>
      </w:pPr>
    </w:p>
    <w:p w14:paraId="65733A3B" w14:textId="77777777" w:rsidR="002B170A" w:rsidRDefault="002B170A" w:rsidP="005F3059">
      <w:pPr>
        <w:rPr>
          <w:b/>
          <w:bCs/>
        </w:rPr>
      </w:pPr>
    </w:p>
    <w:p w14:paraId="2EEFC7E6" w14:textId="77777777" w:rsidR="002B170A" w:rsidRDefault="002B170A" w:rsidP="005F3059">
      <w:pPr>
        <w:rPr>
          <w:b/>
          <w:bCs/>
        </w:rPr>
      </w:pPr>
    </w:p>
    <w:p w14:paraId="56956D7F" w14:textId="77777777" w:rsidR="002B170A" w:rsidRDefault="002B170A" w:rsidP="005F3059">
      <w:pPr>
        <w:rPr>
          <w:b/>
          <w:bCs/>
        </w:rPr>
      </w:pPr>
    </w:p>
    <w:p w14:paraId="53B8DACE" w14:textId="77777777" w:rsidR="002B170A" w:rsidRDefault="002B170A" w:rsidP="005F3059">
      <w:pPr>
        <w:rPr>
          <w:b/>
          <w:bCs/>
        </w:rPr>
      </w:pPr>
    </w:p>
    <w:p w14:paraId="5647B429" w14:textId="77777777" w:rsidR="002B170A" w:rsidRDefault="002B170A" w:rsidP="005F3059">
      <w:pPr>
        <w:rPr>
          <w:b/>
          <w:bCs/>
        </w:rPr>
      </w:pPr>
    </w:p>
    <w:p w14:paraId="3DC84E66" w14:textId="77777777" w:rsidR="002B170A" w:rsidRDefault="002B170A" w:rsidP="005F3059">
      <w:pPr>
        <w:rPr>
          <w:b/>
          <w:bCs/>
        </w:rPr>
      </w:pPr>
    </w:p>
    <w:p w14:paraId="37883847" w14:textId="77777777" w:rsidR="002B170A" w:rsidRDefault="002B170A" w:rsidP="005F3059">
      <w:pPr>
        <w:rPr>
          <w:b/>
          <w:bCs/>
        </w:rPr>
      </w:pPr>
    </w:p>
    <w:p w14:paraId="311D6071" w14:textId="48747A64" w:rsidR="005F3059" w:rsidRPr="00DC77ED" w:rsidRDefault="00D403B7" w:rsidP="005F3059">
      <w:pPr>
        <w:rPr>
          <w:b/>
          <w:bCs/>
        </w:rPr>
      </w:pPr>
      <w:r w:rsidRPr="00DC77ED">
        <w:rPr>
          <w:b/>
          <w:bCs/>
        </w:rPr>
        <w:t>Could you please provide contact details of the vet who will look after your dog?</w:t>
      </w:r>
    </w:p>
    <w:p w14:paraId="25779313" w14:textId="3D16936C" w:rsidR="005F3059" w:rsidRDefault="005F3059" w:rsidP="005F3059"/>
    <w:tbl>
      <w:tblPr>
        <w:tblStyle w:val="TableGrid"/>
        <w:tblW w:w="0" w:type="auto"/>
        <w:tblLook w:val="04A0" w:firstRow="1" w:lastRow="0" w:firstColumn="1" w:lastColumn="0" w:noHBand="0" w:noVBand="1"/>
      </w:tblPr>
      <w:tblGrid>
        <w:gridCol w:w="3681"/>
        <w:gridCol w:w="6389"/>
      </w:tblGrid>
      <w:tr w:rsidR="00D403B7" w14:paraId="089E9721" w14:textId="77777777" w:rsidTr="00FE6E87">
        <w:tc>
          <w:tcPr>
            <w:tcW w:w="3681" w:type="dxa"/>
          </w:tcPr>
          <w:p w14:paraId="08B87128" w14:textId="7FB9CC21" w:rsidR="00D403B7" w:rsidRDefault="00D403B7" w:rsidP="005F3059">
            <w:r w:rsidRPr="00D403B7">
              <w:t xml:space="preserve">Veterinary </w:t>
            </w:r>
            <w:r>
              <w:t>P</w:t>
            </w:r>
            <w:r w:rsidRPr="00D403B7">
              <w:t>ractice</w:t>
            </w:r>
            <w:r>
              <w:t xml:space="preserve"> Name </w:t>
            </w:r>
          </w:p>
        </w:tc>
        <w:tc>
          <w:tcPr>
            <w:tcW w:w="6389" w:type="dxa"/>
          </w:tcPr>
          <w:p w14:paraId="0F03883B" w14:textId="77777777" w:rsidR="00D403B7" w:rsidRDefault="00D403B7" w:rsidP="005F3059"/>
          <w:p w14:paraId="26D9B26C" w14:textId="046AC490" w:rsidR="00FE6E87" w:rsidRDefault="00FE6E87" w:rsidP="005F3059"/>
        </w:tc>
      </w:tr>
      <w:tr w:rsidR="00D403B7" w14:paraId="2BA5B757" w14:textId="77777777" w:rsidTr="00FE6E87">
        <w:tc>
          <w:tcPr>
            <w:tcW w:w="3681" w:type="dxa"/>
          </w:tcPr>
          <w:p w14:paraId="13133610" w14:textId="77777777" w:rsidR="00D403B7" w:rsidRDefault="00D403B7" w:rsidP="005F3059">
            <w:r>
              <w:t xml:space="preserve">Address: </w:t>
            </w:r>
          </w:p>
          <w:p w14:paraId="2242CC47" w14:textId="77777777" w:rsidR="00D403B7" w:rsidRDefault="00D403B7" w:rsidP="005F3059"/>
          <w:p w14:paraId="584A048B" w14:textId="77777777" w:rsidR="00D403B7" w:rsidRDefault="00D403B7" w:rsidP="005F3059"/>
          <w:p w14:paraId="471881D0" w14:textId="77A38C4B" w:rsidR="00D403B7" w:rsidRDefault="00D403B7" w:rsidP="005F3059"/>
        </w:tc>
        <w:tc>
          <w:tcPr>
            <w:tcW w:w="6389" w:type="dxa"/>
          </w:tcPr>
          <w:p w14:paraId="1238E494" w14:textId="77777777" w:rsidR="00D403B7" w:rsidRDefault="00D403B7" w:rsidP="005F3059"/>
        </w:tc>
      </w:tr>
      <w:tr w:rsidR="00D403B7" w14:paraId="4C74FB7D" w14:textId="77777777" w:rsidTr="00FE6E87">
        <w:tc>
          <w:tcPr>
            <w:tcW w:w="3681" w:type="dxa"/>
          </w:tcPr>
          <w:p w14:paraId="0F775994" w14:textId="7AA8B806" w:rsidR="00D403B7" w:rsidRDefault="00D403B7" w:rsidP="005F3059">
            <w:r>
              <w:t>Contact Number</w:t>
            </w:r>
            <w:r w:rsidR="00D87DDE">
              <w:t>:</w:t>
            </w:r>
          </w:p>
        </w:tc>
        <w:tc>
          <w:tcPr>
            <w:tcW w:w="6389" w:type="dxa"/>
          </w:tcPr>
          <w:p w14:paraId="15B9240D" w14:textId="77777777" w:rsidR="00D403B7" w:rsidRDefault="00D403B7" w:rsidP="005F3059"/>
          <w:p w14:paraId="70B4357D" w14:textId="07A31068" w:rsidR="00D87DDE" w:rsidRDefault="00D87DDE" w:rsidP="005F3059"/>
        </w:tc>
      </w:tr>
      <w:tr w:rsidR="00D403B7" w14:paraId="107731FE" w14:textId="77777777" w:rsidTr="00FE6E87">
        <w:tc>
          <w:tcPr>
            <w:tcW w:w="3681" w:type="dxa"/>
          </w:tcPr>
          <w:p w14:paraId="4CCEB7E4" w14:textId="77777777" w:rsidR="00D403B7" w:rsidRDefault="00D403B7" w:rsidP="005F3059">
            <w:r w:rsidRPr="00D403B7">
              <w:t xml:space="preserve">Are you willing to permit the IRGT to contact this Veterinary </w:t>
            </w:r>
            <w:r w:rsidR="00D87DDE">
              <w:t>P</w:t>
            </w:r>
            <w:r w:rsidR="00D87DDE" w:rsidRPr="00D403B7">
              <w:t>ractice</w:t>
            </w:r>
            <w:r w:rsidR="00D87DDE">
              <w:t>?</w:t>
            </w:r>
          </w:p>
          <w:p w14:paraId="2A24576B" w14:textId="6F2DD845" w:rsidR="002B170A" w:rsidRDefault="002B170A" w:rsidP="005F3059"/>
        </w:tc>
        <w:tc>
          <w:tcPr>
            <w:tcW w:w="6389" w:type="dxa"/>
          </w:tcPr>
          <w:tbl>
            <w:tblPr>
              <w:tblStyle w:val="PlainTable3"/>
              <w:tblW w:w="5000" w:type="pct"/>
              <w:tblLook w:val="0620" w:firstRow="1" w:lastRow="0" w:firstColumn="0" w:lastColumn="0" w:noHBand="1" w:noVBand="1"/>
            </w:tblPr>
            <w:tblGrid>
              <w:gridCol w:w="3497"/>
              <w:gridCol w:w="2676"/>
            </w:tblGrid>
            <w:tr w:rsidR="00D403B7" w:rsidRPr="00D6155E" w14:paraId="1B113967" w14:textId="77777777" w:rsidTr="00C12060">
              <w:trPr>
                <w:cnfStyle w:val="100000000000" w:firstRow="1" w:lastRow="0" w:firstColumn="0" w:lastColumn="0" w:oddVBand="0" w:evenVBand="0" w:oddHBand="0" w:evenHBand="0" w:firstRowFirstColumn="0" w:firstRowLastColumn="0" w:lastRowFirstColumn="0" w:lastRowLastColumn="0"/>
              </w:trPr>
              <w:tc>
                <w:tcPr>
                  <w:tcW w:w="665" w:type="dxa"/>
                </w:tcPr>
                <w:p w14:paraId="1B5516FA" w14:textId="77777777" w:rsidR="00D403B7" w:rsidRPr="00D6155E" w:rsidRDefault="00D403B7" w:rsidP="00D403B7">
                  <w:pPr>
                    <w:pStyle w:val="Checkbox"/>
                  </w:pPr>
                  <w:r w:rsidRPr="00D6155E">
                    <w:t>YES</w:t>
                  </w:r>
                </w:p>
                <w:p w14:paraId="2A5F3BA1" w14:textId="77777777" w:rsidR="00D403B7" w:rsidRPr="005114CE" w:rsidRDefault="00D403B7" w:rsidP="00D403B7">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8222DE">
                    <w:fldChar w:fldCharType="separate"/>
                  </w:r>
                  <w:r w:rsidRPr="005114CE">
                    <w:fldChar w:fldCharType="end"/>
                  </w:r>
                </w:p>
              </w:tc>
              <w:tc>
                <w:tcPr>
                  <w:tcW w:w="509" w:type="dxa"/>
                </w:tcPr>
                <w:p w14:paraId="227F5BEB" w14:textId="77777777" w:rsidR="00D403B7" w:rsidRPr="009C220D" w:rsidRDefault="00D403B7" w:rsidP="00D403B7">
                  <w:pPr>
                    <w:pStyle w:val="Checkbox"/>
                  </w:pPr>
                  <w:r>
                    <w:t>NO</w:t>
                  </w:r>
                </w:p>
                <w:p w14:paraId="0AF60457" w14:textId="398645BB" w:rsidR="002B170A" w:rsidRPr="002B170A" w:rsidRDefault="00D403B7" w:rsidP="002B170A">
                  <w:pPr>
                    <w:pStyle w:val="Checkbox"/>
                    <w:rPr>
                      <w:bCs w:val="0"/>
                    </w:rPr>
                  </w:pPr>
                  <w:r w:rsidRPr="00D6155E">
                    <w:fldChar w:fldCharType="begin">
                      <w:ffData>
                        <w:name w:val="Check4"/>
                        <w:enabled/>
                        <w:calcOnExit w:val="0"/>
                        <w:checkBox>
                          <w:sizeAuto/>
                          <w:default w:val="0"/>
                        </w:checkBox>
                      </w:ffData>
                    </w:fldChar>
                  </w:r>
                  <w:r w:rsidRPr="00D6155E">
                    <w:instrText xml:space="preserve"> FORMCHECKBOX </w:instrText>
                  </w:r>
                  <w:r w:rsidR="008222DE">
                    <w:fldChar w:fldCharType="separate"/>
                  </w:r>
                  <w:r w:rsidRPr="00D6155E">
                    <w:fldChar w:fldCharType="end"/>
                  </w:r>
                </w:p>
              </w:tc>
            </w:tr>
          </w:tbl>
          <w:p w14:paraId="4F3A73BE" w14:textId="77777777" w:rsidR="00D403B7" w:rsidRDefault="00D403B7" w:rsidP="005F3059"/>
        </w:tc>
      </w:tr>
    </w:tbl>
    <w:p w14:paraId="34852D98" w14:textId="3171842A" w:rsidR="005F3059" w:rsidRDefault="005F3059"/>
    <w:p w14:paraId="0BA4C2CB" w14:textId="468D9141" w:rsidR="00330050" w:rsidRDefault="00D403B7" w:rsidP="002B170A">
      <w:pPr>
        <w:pStyle w:val="Heading2"/>
        <w:jc w:val="left"/>
      </w:pPr>
      <w:r>
        <w:t>Disclaimer</w:t>
      </w:r>
    </w:p>
    <w:p w14:paraId="5D42298A" w14:textId="7FE3CF7C" w:rsidR="00D87DDE" w:rsidRDefault="00D87DDE" w:rsidP="00D403B7">
      <w:pPr>
        <w:pStyle w:val="Italic"/>
      </w:pPr>
      <w:r>
        <w:rPr>
          <w:noProof/>
        </w:rPr>
        <mc:AlternateContent>
          <mc:Choice Requires="wps">
            <w:drawing>
              <wp:anchor distT="0" distB="0" distL="114300" distR="114300" simplePos="0" relativeHeight="251662336" behindDoc="0" locked="0" layoutInCell="1" allowOverlap="1" wp14:anchorId="13D0A637" wp14:editId="5245BFDB">
                <wp:simplePos x="0" y="0"/>
                <wp:positionH relativeFrom="column">
                  <wp:posOffset>123825</wp:posOffset>
                </wp:positionH>
                <wp:positionV relativeFrom="paragraph">
                  <wp:posOffset>58420</wp:posOffset>
                </wp:positionV>
                <wp:extent cx="2457450" cy="209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57450" cy="209550"/>
                        </a:xfrm>
                        <a:prstGeom prst="rect">
                          <a:avLst/>
                        </a:prstGeom>
                        <a:solidFill>
                          <a:schemeClr val="lt1"/>
                        </a:solidFill>
                        <a:ln w="6350">
                          <a:solidFill>
                            <a:prstClr val="black"/>
                          </a:solidFill>
                        </a:ln>
                      </wps:spPr>
                      <wps:txbx>
                        <w:txbxContent>
                          <w:p w14:paraId="04BA30D2" w14:textId="77777777" w:rsidR="00D87DDE" w:rsidRDefault="00D87D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D0A637" id="Text Box 5" o:spid="_x0000_s1028" type="#_x0000_t202" style="position:absolute;margin-left:9.75pt;margin-top:4.6pt;width:193.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" fillcolor="white [3201]" strokeweight=".5pt">
                <v:textbox>
                  <w:txbxContent>
                    <w:p w14:paraId="04BA30D2" w14:textId="77777777" w:rsidR="00D87DDE" w:rsidRDefault="00D87DDE"/>
                  </w:txbxContent>
                </v:textbox>
              </v:shape>
            </w:pict>
          </mc:Fallback>
        </mc:AlternateContent>
      </w:r>
      <w:r w:rsidR="00D403B7">
        <w:t xml:space="preserve">I                                                                    </w:t>
      </w:r>
      <w:r>
        <w:t xml:space="preserve"> </w:t>
      </w:r>
      <w:r w:rsidR="00D403B7">
        <w:t xml:space="preserve">  , fully understand the importance of this questionnaire, and I </w:t>
      </w:r>
    </w:p>
    <w:p w14:paraId="52466D35" w14:textId="513806D2" w:rsidR="00D403B7" w:rsidRDefault="00D403B7" w:rsidP="00D403B7">
      <w:pPr>
        <w:pStyle w:val="Italic"/>
      </w:pPr>
      <w:r>
        <w:t>confirm that all the information which I have provided is true and accurate.</w:t>
      </w:r>
    </w:p>
    <w:p w14:paraId="6D6A7470" w14:textId="2801D7D6" w:rsidR="00D87DDE" w:rsidRDefault="00D87DDE" w:rsidP="00D403B7">
      <w:pPr>
        <w:pStyle w:val="Italic"/>
      </w:pPr>
    </w:p>
    <w:p w14:paraId="69C1FCFD" w14:textId="5213645B" w:rsidR="00D87DDE" w:rsidRDefault="00D87DDE" w:rsidP="00D403B7">
      <w:pPr>
        <w:pStyle w:val="Italic"/>
      </w:pPr>
    </w:p>
    <w:p w14:paraId="4CFDC6DB" w14:textId="3EC2AA8E" w:rsidR="00D87DDE" w:rsidRDefault="00D87DDE" w:rsidP="00D403B7">
      <w:pPr>
        <w:pStyle w:val="Italic"/>
      </w:pPr>
    </w:p>
    <w:p w14:paraId="4D15F21C" w14:textId="5DF604EC" w:rsidR="00D87DDE" w:rsidRDefault="00D87DDE" w:rsidP="00D403B7">
      <w:pPr>
        <w:pStyle w:val="Italic"/>
      </w:pPr>
    </w:p>
    <w:p w14:paraId="4227A907" w14:textId="068C3C7A" w:rsidR="00D87DDE" w:rsidRDefault="00D87DDE" w:rsidP="00D403B7">
      <w:pPr>
        <w:pStyle w:val="Italic"/>
      </w:pPr>
    </w:p>
    <w:p w14:paraId="4CF8BA02" w14:textId="7D04C693" w:rsidR="00D87DDE" w:rsidRDefault="00D87DDE" w:rsidP="00D403B7">
      <w:pPr>
        <w:pStyle w:val="Italic"/>
      </w:pPr>
    </w:p>
    <w:p w14:paraId="3B42EC2A" w14:textId="116ADD5B" w:rsidR="00D87DDE" w:rsidRDefault="00D87DDE" w:rsidP="00D403B7">
      <w:pPr>
        <w:pStyle w:val="Italic"/>
      </w:pPr>
    </w:p>
    <w:p w14:paraId="4BBA9438" w14:textId="4FD50FF8" w:rsidR="00D87DDE" w:rsidRDefault="00D87DDE" w:rsidP="00D403B7">
      <w:pPr>
        <w:pStyle w:val="Italic"/>
      </w:pPr>
    </w:p>
    <w:p w14:paraId="3BD27EF3" w14:textId="650392A2" w:rsidR="00D87DDE" w:rsidRDefault="00D87DDE" w:rsidP="00D403B7">
      <w:pPr>
        <w:pStyle w:val="Italic"/>
      </w:pPr>
    </w:p>
    <w:p w14:paraId="551D4331" w14:textId="5EA78FAE" w:rsidR="002B170A" w:rsidRDefault="002B170A" w:rsidP="00D403B7">
      <w:pPr>
        <w:pStyle w:val="Italic"/>
      </w:pPr>
    </w:p>
    <w:p w14:paraId="5D400118" w14:textId="7B76CB5C" w:rsidR="002B170A" w:rsidRDefault="002B170A" w:rsidP="00D403B7">
      <w:pPr>
        <w:pStyle w:val="Italic"/>
      </w:pPr>
    </w:p>
    <w:p w14:paraId="176479DE" w14:textId="77777777" w:rsidR="002B170A" w:rsidRDefault="002B170A" w:rsidP="00D403B7">
      <w:pPr>
        <w:pStyle w:val="Italic"/>
      </w:pPr>
    </w:p>
    <w:p w14:paraId="2EA1A3D4" w14:textId="0A16CBF8" w:rsidR="00D87DDE" w:rsidRDefault="00D87DDE" w:rsidP="00D403B7">
      <w:pPr>
        <w:pStyle w:val="Italic"/>
      </w:pPr>
    </w:p>
    <w:p w14:paraId="4667ACAE" w14:textId="77777777" w:rsidR="00D87DDE" w:rsidRDefault="00D87DDE" w:rsidP="00D403B7">
      <w:pPr>
        <w:pStyle w:val="Italic"/>
      </w:pPr>
    </w:p>
    <w:p w14:paraId="7A5934E6" w14:textId="4B4F5C22" w:rsidR="00D87DDE" w:rsidRDefault="00D87DDE" w:rsidP="00D403B7">
      <w:pPr>
        <w:pStyle w:val="Italic"/>
      </w:pPr>
    </w:p>
    <w:p w14:paraId="3E8E5E0B" w14:textId="77777777" w:rsidR="00D87DDE" w:rsidRDefault="00D87DDE" w:rsidP="00D403B7">
      <w:pPr>
        <w:pStyle w:val="Italic"/>
      </w:pPr>
    </w:p>
    <w:p w14:paraId="35C2BF15" w14:textId="0B296159" w:rsidR="00D87DDE" w:rsidRDefault="00D87DDE" w:rsidP="00D403B7">
      <w:pPr>
        <w:pStyle w:val="Italic"/>
      </w:pPr>
    </w:p>
    <w:p w14:paraId="72D85A0D" w14:textId="6EE48E67" w:rsidR="00D403B7" w:rsidRDefault="00D87DDE" w:rsidP="00D87DDE">
      <w:pPr>
        <w:pStyle w:val="Italic"/>
        <w:jc w:val="center"/>
      </w:pPr>
      <w:r w:rsidRPr="00856C35">
        <w:rPr>
          <w:noProof/>
        </w:rPr>
        <w:drawing>
          <wp:inline distT="0" distB="0" distL="0" distR="0" wp14:anchorId="3A65B68E" wp14:editId="6B194A70">
            <wp:extent cx="857250" cy="857250"/>
            <wp:effectExtent l="0" t="0" r="0" b="0"/>
            <wp:docPr id="6"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7250" cy="857250"/>
                    </a:xfrm>
                    <a:prstGeom prst="rect">
                      <a:avLst/>
                    </a:prstGeom>
                    <a:noFill/>
                    <a:ln>
                      <a:noFill/>
                    </a:ln>
                  </pic:spPr>
                </pic:pic>
              </a:graphicData>
            </a:graphic>
          </wp:inline>
        </w:drawing>
      </w:r>
    </w:p>
    <w:p w14:paraId="71038FB8" w14:textId="76BA8FBA" w:rsidR="00D403B7" w:rsidRPr="00D403B7" w:rsidRDefault="00D403B7" w:rsidP="00D403B7">
      <w:pPr>
        <w:pStyle w:val="Italic"/>
        <w:jc w:val="center"/>
        <w:rPr>
          <w:b/>
          <w:bCs/>
          <w:i w:val="0"/>
          <w:iCs/>
        </w:rPr>
      </w:pPr>
      <w:r w:rsidRPr="00D403B7">
        <w:rPr>
          <w:b/>
          <w:bCs/>
          <w:i w:val="0"/>
          <w:iCs/>
        </w:rPr>
        <w:t>Please send completed questionnaires to:</w:t>
      </w:r>
    </w:p>
    <w:p w14:paraId="086FF4FA" w14:textId="12C4E0F8" w:rsidR="00D403B7" w:rsidRPr="00D403B7" w:rsidRDefault="008222DE" w:rsidP="00D403B7">
      <w:pPr>
        <w:pStyle w:val="Italic"/>
        <w:jc w:val="center"/>
        <w:rPr>
          <w:b/>
          <w:bCs/>
          <w:i w:val="0"/>
          <w:iCs/>
        </w:rPr>
      </w:pPr>
      <w:r>
        <w:rPr>
          <w:b/>
          <w:bCs/>
          <w:i w:val="0"/>
          <w:iCs/>
        </w:rPr>
        <w:t xml:space="preserve">Greyhound Rehoming Co-Ordinator, </w:t>
      </w:r>
      <w:r w:rsidR="00D87DDE">
        <w:rPr>
          <w:b/>
          <w:bCs/>
          <w:i w:val="0"/>
          <w:iCs/>
        </w:rPr>
        <w:t>C/O</w:t>
      </w:r>
      <w:r w:rsidR="00D403B7" w:rsidRPr="00D403B7">
        <w:rPr>
          <w:b/>
          <w:bCs/>
          <w:i w:val="0"/>
          <w:iCs/>
        </w:rPr>
        <w:t xml:space="preserve"> Rásaíocht Con Éireann / Greyhound Racing Ireland, </w:t>
      </w:r>
      <w:proofErr w:type="spellStart"/>
      <w:r w:rsidR="00D403B7" w:rsidRPr="00D403B7">
        <w:rPr>
          <w:b/>
          <w:bCs/>
          <w:i w:val="0"/>
          <w:iCs/>
        </w:rPr>
        <w:t>Greenpark</w:t>
      </w:r>
      <w:proofErr w:type="spellEnd"/>
      <w:r w:rsidR="00D403B7" w:rsidRPr="00D403B7">
        <w:rPr>
          <w:b/>
          <w:bCs/>
          <w:i w:val="0"/>
          <w:iCs/>
        </w:rPr>
        <w:t>, Dock Road, Limerick</w:t>
      </w:r>
      <w:r w:rsidR="002B170A">
        <w:rPr>
          <w:b/>
          <w:bCs/>
          <w:i w:val="0"/>
          <w:iCs/>
        </w:rPr>
        <w:t xml:space="preserve">. </w:t>
      </w:r>
      <w:r w:rsidR="002B170A" w:rsidRPr="002B170A">
        <w:rPr>
          <w:b/>
          <w:bCs/>
          <w:i w:val="0"/>
          <w:iCs/>
        </w:rPr>
        <w:t>V94 Y17X</w:t>
      </w:r>
    </w:p>
    <w:p w14:paraId="7B423EBD" w14:textId="657F7049" w:rsidR="00D403B7" w:rsidRPr="002B170A" w:rsidRDefault="00D403B7" w:rsidP="002B170A">
      <w:pPr>
        <w:pStyle w:val="Italic"/>
        <w:jc w:val="center"/>
        <w:rPr>
          <w:b/>
          <w:bCs/>
          <w:i w:val="0"/>
          <w:iCs/>
        </w:rPr>
      </w:pPr>
      <w:r w:rsidRPr="00D403B7">
        <w:rPr>
          <w:b/>
          <w:bCs/>
          <w:i w:val="0"/>
          <w:iCs/>
        </w:rPr>
        <w:t xml:space="preserve">or email to: </w:t>
      </w:r>
      <w:r w:rsidR="002B170A">
        <w:rPr>
          <w:b/>
          <w:bCs/>
          <w:i w:val="0"/>
          <w:iCs/>
        </w:rPr>
        <w:t>IRGT@grireland.ie</w:t>
      </w:r>
    </w:p>
    <w:sectPr w:rsidR="00D403B7" w:rsidRPr="002B170A"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A859" w14:textId="77777777" w:rsidR="008560CC" w:rsidRDefault="008560CC" w:rsidP="00176E67">
      <w:r>
        <w:separator/>
      </w:r>
    </w:p>
  </w:endnote>
  <w:endnote w:type="continuationSeparator" w:id="0">
    <w:p w14:paraId="0A5C7424" w14:textId="77777777" w:rsidR="008560CC" w:rsidRDefault="008560CC"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60FC504"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F44C1" w14:textId="77777777" w:rsidR="008560CC" w:rsidRDefault="008560CC" w:rsidP="00176E67">
      <w:r>
        <w:separator/>
      </w:r>
    </w:p>
  </w:footnote>
  <w:footnote w:type="continuationSeparator" w:id="0">
    <w:p w14:paraId="35DDBBE5" w14:textId="77777777" w:rsidR="008560CC" w:rsidRDefault="008560CC"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800997986">
    <w:abstractNumId w:val="9"/>
  </w:num>
  <w:num w:numId="2" w16cid:durableId="1755273779">
    <w:abstractNumId w:val="7"/>
  </w:num>
  <w:num w:numId="3" w16cid:durableId="1747652003">
    <w:abstractNumId w:val="6"/>
  </w:num>
  <w:num w:numId="4" w16cid:durableId="1647664987">
    <w:abstractNumId w:val="5"/>
  </w:num>
  <w:num w:numId="5" w16cid:durableId="1977296128">
    <w:abstractNumId w:val="4"/>
  </w:num>
  <w:num w:numId="6" w16cid:durableId="711688076">
    <w:abstractNumId w:val="8"/>
  </w:num>
  <w:num w:numId="7" w16cid:durableId="393702872">
    <w:abstractNumId w:val="3"/>
  </w:num>
  <w:num w:numId="8" w16cid:durableId="1438022246">
    <w:abstractNumId w:val="2"/>
  </w:num>
  <w:num w:numId="9" w16cid:durableId="1599365547">
    <w:abstractNumId w:val="1"/>
  </w:num>
  <w:num w:numId="10" w16cid:durableId="207122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6D"/>
    <w:rsid w:val="000071F7"/>
    <w:rsid w:val="00010B00"/>
    <w:rsid w:val="0002798A"/>
    <w:rsid w:val="00083002"/>
    <w:rsid w:val="00087B85"/>
    <w:rsid w:val="00091877"/>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170A"/>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3059"/>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16A5"/>
    <w:rsid w:val="00786E50"/>
    <w:rsid w:val="00793AC6"/>
    <w:rsid w:val="007A71DE"/>
    <w:rsid w:val="007B199B"/>
    <w:rsid w:val="007B6119"/>
    <w:rsid w:val="007C1DA0"/>
    <w:rsid w:val="007C71B8"/>
    <w:rsid w:val="007E2A15"/>
    <w:rsid w:val="007E56C4"/>
    <w:rsid w:val="007F3D5B"/>
    <w:rsid w:val="008107D6"/>
    <w:rsid w:val="008222DE"/>
    <w:rsid w:val="00841645"/>
    <w:rsid w:val="00852EC6"/>
    <w:rsid w:val="008560CC"/>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BD103E"/>
    <w:rsid w:val="00BD416D"/>
    <w:rsid w:val="00C079CA"/>
    <w:rsid w:val="00C45FDA"/>
    <w:rsid w:val="00C67741"/>
    <w:rsid w:val="00C74647"/>
    <w:rsid w:val="00C752E8"/>
    <w:rsid w:val="00C76039"/>
    <w:rsid w:val="00C76480"/>
    <w:rsid w:val="00C80AD2"/>
    <w:rsid w:val="00C8155B"/>
    <w:rsid w:val="00C92A3C"/>
    <w:rsid w:val="00C92FD6"/>
    <w:rsid w:val="00CE5DC7"/>
    <w:rsid w:val="00CE7D54"/>
    <w:rsid w:val="00D14E73"/>
    <w:rsid w:val="00D403B7"/>
    <w:rsid w:val="00D55AFA"/>
    <w:rsid w:val="00D6155E"/>
    <w:rsid w:val="00D83A19"/>
    <w:rsid w:val="00D86A85"/>
    <w:rsid w:val="00D87DDE"/>
    <w:rsid w:val="00D90A75"/>
    <w:rsid w:val="00DA4514"/>
    <w:rsid w:val="00DA7BA4"/>
    <w:rsid w:val="00DC47A2"/>
    <w:rsid w:val="00DC77ED"/>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E6E87"/>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53871"/>
  <w15:docId w15:val="{E308684F-3FE3-4B6D-8A42-45BE9B1B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Thomas Ryan</dc:creator>
  <cp:lastModifiedBy>Barry Coleman</cp:lastModifiedBy>
  <cp:revision>2</cp:revision>
  <cp:lastPrinted>2002-05-23T18:14:00Z</cp:lastPrinted>
  <dcterms:created xsi:type="dcterms:W3CDTF">2022-06-22T06:54:00Z</dcterms:created>
  <dcterms:modified xsi:type="dcterms:W3CDTF">2022-06-22T06:54:00Z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